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E8" w:rsidRPr="00556C90" w:rsidRDefault="008276E8" w:rsidP="00556C90">
      <w:pPr>
        <w:spacing w:line="360" w:lineRule="auto"/>
        <w:jc w:val="center"/>
        <w:rPr>
          <w:snapToGrid w:val="0"/>
          <w:color w:val="FF0000"/>
          <w:sz w:val="36"/>
          <w:szCs w:val="36"/>
        </w:rPr>
      </w:pPr>
      <w:r w:rsidRPr="00556C90">
        <w:rPr>
          <w:b/>
          <w:snapToGrid w:val="0"/>
          <w:color w:val="FF0000"/>
          <w:sz w:val="36"/>
          <w:szCs w:val="36"/>
        </w:rPr>
        <w:fldChar w:fldCharType="begin"/>
      </w:r>
      <w:r w:rsidR="00ED0AB8">
        <w:rPr>
          <w:b/>
          <w:snapToGrid w:val="0"/>
          <w:color w:val="FF0000"/>
          <w:sz w:val="36"/>
          <w:szCs w:val="36"/>
        </w:rPr>
        <w:instrText xml:space="preserve"> INCLUDEPICTURE "C:\\Downloads\\przyciski\\punkt.jpg" \* MERGEFORMAT \d \z </w:instrText>
      </w:r>
      <w:r w:rsidRPr="00556C90">
        <w:rPr>
          <w:b/>
          <w:snapToGrid w:val="0"/>
          <w:color w:val="FF0000"/>
          <w:sz w:val="36"/>
          <w:szCs w:val="36"/>
        </w:rPr>
        <w:fldChar w:fldCharType="separate"/>
      </w:r>
      <w:r w:rsidRPr="00556C90">
        <w:rPr>
          <w:b/>
          <w:snapToGrid w:val="0"/>
          <w:color w:val="FF0000"/>
          <w:sz w:val="36"/>
          <w:szCs w:val="36"/>
        </w:rPr>
        <w:fldChar w:fldCharType="end"/>
      </w:r>
      <w:r w:rsidRPr="00556C90">
        <w:rPr>
          <w:b/>
          <w:snapToGrid w:val="0"/>
          <w:color w:val="FF0000"/>
          <w:sz w:val="36"/>
          <w:szCs w:val="36"/>
        </w:rPr>
        <w:t xml:space="preserve">Regulamin </w:t>
      </w:r>
      <w:r w:rsidR="00556C90" w:rsidRPr="00556C90">
        <w:rPr>
          <w:b/>
          <w:snapToGrid w:val="0"/>
          <w:color w:val="FF0000"/>
          <w:sz w:val="36"/>
          <w:szCs w:val="36"/>
        </w:rPr>
        <w:t>Publicznej Szkoły Podstawowej nr 1 w Żaganiu</w:t>
      </w:r>
    </w:p>
    <w:p w:rsidR="008276E8" w:rsidRPr="00D87C2E" w:rsidRDefault="008276E8" w:rsidP="008276E8">
      <w:pPr>
        <w:spacing w:line="360" w:lineRule="auto"/>
        <w:rPr>
          <w:snapToGrid w:val="0"/>
          <w:sz w:val="24"/>
          <w:szCs w:val="24"/>
        </w:rPr>
      </w:pPr>
      <w:r w:rsidRPr="00D87C2E">
        <w:rPr>
          <w:snapToGrid w:val="0"/>
          <w:sz w:val="24"/>
          <w:szCs w:val="24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276E8" w:rsidRPr="00D87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vAlign w:val="center"/>
          </w:tcPr>
          <w:p w:rsidR="008276E8" w:rsidRPr="00556C90" w:rsidRDefault="008276E8" w:rsidP="00556C90">
            <w:pPr>
              <w:spacing w:line="360" w:lineRule="auto"/>
              <w:jc w:val="center"/>
              <w:rPr>
                <w:snapToGrid w:val="0"/>
                <w:color w:val="0000FF"/>
                <w:sz w:val="24"/>
                <w:szCs w:val="24"/>
              </w:rPr>
            </w:pPr>
            <w:r w:rsidRPr="00556C90">
              <w:rPr>
                <w:b/>
                <w:snapToGrid w:val="0"/>
                <w:color w:val="0000FF"/>
                <w:sz w:val="24"/>
                <w:szCs w:val="24"/>
              </w:rPr>
              <w:t>Wstęp</w:t>
            </w:r>
          </w:p>
          <w:p w:rsidR="008276E8" w:rsidRPr="00D87C2E" w:rsidRDefault="008276E8" w:rsidP="008276E8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Każdy członek społeczności szkolnej (uczeń, nauczyciel, inny pracownik szkoły, rodzice) - jako człowiek , bez względu na swój wiek i funkcję w szkole, ma prawo do poszanowania swojej godności osobistej, swego dobrego imienia oraz swojej własności </w:t>
            </w:r>
            <w:r>
              <w:rPr>
                <w:snapToGrid w:val="0"/>
                <w:sz w:val="24"/>
                <w:szCs w:val="24"/>
              </w:rPr>
              <w:br/>
            </w:r>
            <w:r w:rsidRPr="00D87C2E">
              <w:rPr>
                <w:snapToGrid w:val="0"/>
                <w:sz w:val="24"/>
                <w:szCs w:val="24"/>
              </w:rPr>
              <w:t xml:space="preserve">i zdrowia. </w:t>
            </w:r>
          </w:p>
          <w:p w:rsidR="008276E8" w:rsidRPr="00D87C2E" w:rsidRDefault="008276E8" w:rsidP="008276E8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Każdy członek społeczności szkolnej ma obowiązek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poszanowania godności osobistej, dobrego imienia i własności innych osób,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dbania o dobro innych osób,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rzetelnego i sprawiedliwego oceniania zachowania i osiągnięć innych.</w:t>
            </w:r>
          </w:p>
          <w:p w:rsidR="008276E8" w:rsidRPr="00D87C2E" w:rsidRDefault="008276E8" w:rsidP="008276E8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Każdy członek społeczności szkolnej odpowiada za szkody uczynione swoim zachowaniem drugiemu człowiekowi i naruszeniem mienia szkolnego</w:t>
            </w:r>
          </w:p>
          <w:p w:rsidR="008276E8" w:rsidRPr="00D87C2E" w:rsidRDefault="008276E8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8276E8" w:rsidRPr="00D87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vAlign w:val="center"/>
          </w:tcPr>
          <w:p w:rsidR="008276E8" w:rsidRPr="00556C90" w:rsidRDefault="008276E8" w:rsidP="00556C90">
            <w:pPr>
              <w:spacing w:line="360" w:lineRule="auto"/>
              <w:jc w:val="center"/>
              <w:rPr>
                <w:snapToGrid w:val="0"/>
                <w:color w:val="0000FF"/>
                <w:sz w:val="24"/>
                <w:szCs w:val="24"/>
              </w:rPr>
            </w:pPr>
            <w:r w:rsidRPr="00556C90">
              <w:rPr>
                <w:b/>
                <w:snapToGrid w:val="0"/>
                <w:color w:val="0000FF"/>
                <w:sz w:val="24"/>
                <w:szCs w:val="24"/>
              </w:rPr>
              <w:t>Lekcja</w:t>
            </w:r>
          </w:p>
          <w:p w:rsidR="008276E8" w:rsidRPr="00D87C2E" w:rsidRDefault="008276E8" w:rsidP="008276E8">
            <w:pPr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Uczniowie mają prawo do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znajomości celu lekcji oraz jej zadań,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jasnego i zrozumiałego dla nich przekazu treści,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zadawania pytań nauczycielowi w przypadku natrafienia na trudności.</w:t>
            </w:r>
          </w:p>
          <w:p w:rsidR="008276E8" w:rsidRPr="00D87C2E" w:rsidRDefault="008276E8" w:rsidP="008276E8">
            <w:pPr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Uczniowie mają obowiązek : </w:t>
            </w:r>
          </w:p>
          <w:p w:rsidR="00671A98" w:rsidRPr="00D3132B" w:rsidRDefault="00671A98" w:rsidP="00A9456D">
            <w:pPr>
              <w:numPr>
                <w:ilvl w:val="0"/>
                <w:numId w:val="16"/>
              </w:numPr>
              <w:spacing w:line="360" w:lineRule="auto"/>
              <w:ind w:left="1068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wyłączać telefony komórkowe i inne urządzenia elektroniczne podczas pobytu w</w:t>
            </w:r>
            <w:r w:rsidR="00A9456D" w:rsidRPr="00D3132B">
              <w:rPr>
                <w:snapToGrid w:val="0"/>
                <w:sz w:val="24"/>
                <w:szCs w:val="24"/>
              </w:rPr>
              <w:t xml:space="preserve"> szkole na lekcjach i przerwach; po przyjściu do szkoły do momentu zakończenia lekcji uczniowie klas I – III wyłączają telefony i inne urządzenia elektroniczne i chowają do tornistrów, natomiast uczniowie klas IV – VIII do szafek w szatni; w razie potrzeby zadzwonienia w sekretariacie telefon jest do dyspozycji ucznia,</w:t>
            </w:r>
          </w:p>
          <w:p w:rsidR="00671A98" w:rsidRPr="00671A98" w:rsidRDefault="008276E8" w:rsidP="00671A9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brać aktywny udział w lekcji,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przestrzegać ustalonych zasad i przyjętego porządku w czasie lekcji,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punktualnie i systematycznie przychodzić na zajęcia,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uzupełniać braki wynikające z absencji,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przestrzegania zasad bezpieczeństwa obowiązujących w danej pracowni szkolnej.</w:t>
            </w:r>
          </w:p>
          <w:p w:rsidR="00C80C7F" w:rsidRDefault="008276E8" w:rsidP="00C80C7F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być przygotowanym do zaję</w:t>
            </w:r>
            <w:r w:rsidRPr="00D87C2E">
              <w:rPr>
                <w:snapToGrid w:val="0"/>
                <w:sz w:val="24"/>
                <w:szCs w:val="24"/>
              </w:rPr>
              <w:t>ć lekcyjnych(strój na w-f, przybory, podręcznik, ćwiczenia, zeszyt, )</w:t>
            </w:r>
          </w:p>
          <w:p w:rsidR="008276E8" w:rsidRPr="00D87C2E" w:rsidRDefault="008276E8" w:rsidP="00C80C7F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reprezentować szkolę w zawodach i konkursach</w:t>
            </w:r>
          </w:p>
          <w:p w:rsidR="008276E8" w:rsidRPr="00D87C2E" w:rsidRDefault="008276E8" w:rsidP="008276E8">
            <w:pPr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lastRenderedPageBreak/>
              <w:t xml:space="preserve">Nauczyciel ma prawo do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wyboru jednego z obowiązujących programów nauczania, </w:t>
            </w:r>
          </w:p>
          <w:p w:rsidR="008276E8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wyboru form i metod pracy na lekcji.</w:t>
            </w:r>
          </w:p>
          <w:p w:rsidR="008276E8" w:rsidRPr="00D87C2E" w:rsidRDefault="008276E8" w:rsidP="008276E8">
            <w:pPr>
              <w:spacing w:line="360" w:lineRule="auto"/>
              <w:ind w:left="1080"/>
              <w:outlineLvl w:val="0"/>
              <w:rPr>
                <w:snapToGrid w:val="0"/>
                <w:sz w:val="24"/>
                <w:szCs w:val="24"/>
              </w:rPr>
            </w:pPr>
          </w:p>
          <w:p w:rsidR="008276E8" w:rsidRPr="00D87C2E" w:rsidRDefault="008276E8" w:rsidP="008276E8">
            <w:pPr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Nauczyciel ma obowiązek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maksymalnie ułatwić uczniowi zrozumienie tematu lekcji, motywować jego aktywność w wykonywaniu przez niego zadań na lekcji,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wyjaśnić niezrozumiałe treści lekcji na prośbę uczniów, </w:t>
            </w:r>
          </w:p>
          <w:p w:rsidR="008276E8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przygotować niezbędne środki dydaktyczne, z</w:t>
            </w:r>
            <w:r w:rsidR="00671A98">
              <w:rPr>
                <w:snapToGrid w:val="0"/>
                <w:sz w:val="24"/>
                <w:szCs w:val="24"/>
              </w:rPr>
              <w:t>apewnić bezpieczne ich używanie,</w:t>
            </w:r>
          </w:p>
          <w:p w:rsidR="00671A98" w:rsidRPr="00D3132B" w:rsidRDefault="00671A9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nie korzystać z telefonu prywatnego podczas trwania lekcji.</w:t>
            </w:r>
          </w:p>
          <w:p w:rsidR="008276E8" w:rsidRPr="00D3132B" w:rsidRDefault="008276E8" w:rsidP="008276E8">
            <w:pPr>
              <w:numPr>
                <w:ilvl w:val="0"/>
                <w:numId w:val="2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 xml:space="preserve">Dyrektor szkoły ma obowiązek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zapewnić nauczycielowi podstawowe środki i materiały dydaktyczne</w:t>
            </w:r>
            <w:r w:rsidRPr="00D87C2E">
              <w:rPr>
                <w:snapToGrid w:val="0"/>
                <w:sz w:val="24"/>
                <w:szCs w:val="24"/>
              </w:rPr>
              <w:t xml:space="preserve">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pełnić nadzór pedagogiczny zgodnie z odrębnymi przepisami.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w miarę możliwości dofinansowyw</w:t>
            </w:r>
            <w:r>
              <w:rPr>
                <w:snapToGrid w:val="0"/>
                <w:sz w:val="24"/>
                <w:szCs w:val="24"/>
              </w:rPr>
              <w:t>ać szkolenia nauczycieli (kursy</w:t>
            </w:r>
            <w:r w:rsidRPr="00D87C2E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doskonalące </w:t>
            </w:r>
            <w:r>
              <w:rPr>
                <w:snapToGrid w:val="0"/>
                <w:sz w:val="24"/>
                <w:szCs w:val="24"/>
              </w:rPr>
              <w:br/>
              <w:t>i dokształcające</w:t>
            </w:r>
            <w:r w:rsidRPr="00D87C2E">
              <w:rPr>
                <w:snapToGrid w:val="0"/>
                <w:sz w:val="24"/>
                <w:szCs w:val="24"/>
              </w:rPr>
              <w:t>)</w:t>
            </w:r>
          </w:p>
          <w:p w:rsidR="008276E8" w:rsidRPr="00D87C2E" w:rsidRDefault="008276E8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8276E8" w:rsidRPr="00D87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vAlign w:val="center"/>
          </w:tcPr>
          <w:p w:rsidR="008276E8" w:rsidRPr="00556C90" w:rsidRDefault="008276E8" w:rsidP="00556C90">
            <w:pPr>
              <w:spacing w:line="360" w:lineRule="auto"/>
              <w:jc w:val="center"/>
              <w:rPr>
                <w:snapToGrid w:val="0"/>
                <w:color w:val="0000FF"/>
                <w:sz w:val="24"/>
                <w:szCs w:val="24"/>
              </w:rPr>
            </w:pPr>
            <w:r w:rsidRPr="00556C90">
              <w:rPr>
                <w:b/>
                <w:snapToGrid w:val="0"/>
                <w:color w:val="0000FF"/>
                <w:sz w:val="24"/>
                <w:szCs w:val="24"/>
              </w:rPr>
              <w:lastRenderedPageBreak/>
              <w:t>Prace domowe, zeszyt przedmiotowy</w:t>
            </w:r>
          </w:p>
          <w:p w:rsidR="008276E8" w:rsidRPr="00D87C2E" w:rsidRDefault="008276E8" w:rsidP="008276E8">
            <w:pPr>
              <w:numPr>
                <w:ilvl w:val="0"/>
                <w:numId w:val="3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Uczeń ma prawo do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ukierunkowania przez nauczyciela, jak wykonywać zadanie domowe,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takiego zadania domowego, które uwzględnia jego psychiczne i fizyczne możliwości,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zapoznania przez nauczyciela z wymogami dotyczącymi prowadzenia zeszytu.</w:t>
            </w:r>
          </w:p>
          <w:p w:rsidR="008276E8" w:rsidRPr="00D87C2E" w:rsidRDefault="008276E8" w:rsidP="008276E8">
            <w:pPr>
              <w:numPr>
                <w:ilvl w:val="0"/>
                <w:numId w:val="3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Uczeń ma obowiązek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starannego i sumiennego odrabiania zadań domowych,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zgłoszenia nauczycielowi na początku lekcji braku zadania z podaniem przyczyny,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kształtowania u siebie nawyku odrabiania prac domowych w tym samym dniu, </w:t>
            </w:r>
            <w:r>
              <w:rPr>
                <w:snapToGrid w:val="0"/>
                <w:sz w:val="24"/>
                <w:szCs w:val="24"/>
              </w:rPr>
              <w:br/>
            </w:r>
            <w:r w:rsidRPr="00D87C2E">
              <w:rPr>
                <w:snapToGrid w:val="0"/>
                <w:sz w:val="24"/>
                <w:szCs w:val="24"/>
              </w:rPr>
              <w:t xml:space="preserve">w którym zostały zadane,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starannego prowadzenia zeszytu zgodnie z wymogami nauczycieli.</w:t>
            </w:r>
          </w:p>
          <w:p w:rsidR="008276E8" w:rsidRDefault="008276E8" w:rsidP="008276E8">
            <w:pPr>
              <w:numPr>
                <w:ilvl w:val="0"/>
                <w:numId w:val="3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Nauczyciel nie może zadać uczniowi zadań pisemnych </w:t>
            </w:r>
            <w:r>
              <w:rPr>
                <w:snapToGrid w:val="0"/>
                <w:sz w:val="24"/>
                <w:szCs w:val="24"/>
              </w:rPr>
              <w:t>na</w:t>
            </w:r>
            <w:r w:rsidR="00C80C7F">
              <w:rPr>
                <w:snapToGrid w:val="0"/>
                <w:sz w:val="24"/>
                <w:szCs w:val="24"/>
              </w:rPr>
              <w:t xml:space="preserve"> ferie, w święta i uroczystości</w:t>
            </w:r>
          </w:p>
          <w:p w:rsidR="00C80C7F" w:rsidRDefault="00C80C7F" w:rsidP="00C80C7F">
            <w:pPr>
              <w:spacing w:line="360" w:lineRule="auto"/>
              <w:ind w:left="720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 chyba, że zaistniał szczególny powód)</w:t>
            </w:r>
          </w:p>
          <w:p w:rsidR="00C80C7F" w:rsidRDefault="00C80C7F" w:rsidP="00C80C7F">
            <w:p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4. Nauczyciel dokonuje kontroli zeszytów i ćwiczeń co najmniej dwa razy w semestrze</w:t>
            </w:r>
          </w:p>
          <w:p w:rsidR="00C80C7F" w:rsidRDefault="00C80C7F" w:rsidP="00C80C7F">
            <w:p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5. Nauczyciel sprawdza zadane prace domowe.</w:t>
            </w:r>
          </w:p>
          <w:p w:rsidR="00671A98" w:rsidRDefault="00671A98" w:rsidP="00C80C7F">
            <w:p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</w:p>
          <w:p w:rsidR="00671A98" w:rsidRDefault="00671A98" w:rsidP="00C80C7F">
            <w:p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</w:p>
          <w:p w:rsidR="00C80C7F" w:rsidRDefault="00C80C7F" w:rsidP="00C80C7F">
            <w:p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</w:p>
          <w:p w:rsidR="00E61E6F" w:rsidRDefault="00E61E6F" w:rsidP="00C80C7F">
            <w:p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</w:p>
          <w:p w:rsidR="00E61E6F" w:rsidRPr="00D87C2E" w:rsidRDefault="00E61E6F" w:rsidP="00C80C7F">
            <w:p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</w:p>
          <w:p w:rsidR="008276E8" w:rsidRPr="00D87C2E" w:rsidRDefault="008276E8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8276E8" w:rsidRPr="00D87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vAlign w:val="center"/>
          </w:tcPr>
          <w:p w:rsidR="008276E8" w:rsidRPr="00556C90" w:rsidRDefault="008276E8" w:rsidP="00556C90">
            <w:pPr>
              <w:spacing w:line="360" w:lineRule="auto"/>
              <w:jc w:val="center"/>
              <w:rPr>
                <w:snapToGrid w:val="0"/>
                <w:color w:val="0000FF"/>
                <w:sz w:val="24"/>
                <w:szCs w:val="24"/>
              </w:rPr>
            </w:pPr>
            <w:r w:rsidRPr="00556C90">
              <w:rPr>
                <w:b/>
                <w:snapToGrid w:val="0"/>
                <w:color w:val="0000FF"/>
                <w:sz w:val="24"/>
                <w:szCs w:val="24"/>
              </w:rPr>
              <w:lastRenderedPageBreak/>
              <w:t xml:space="preserve">Prace klasowe, sprawdziany, </w:t>
            </w:r>
            <w:r w:rsidRPr="00556C90">
              <w:rPr>
                <w:b/>
                <w:snapToGrid w:val="0"/>
                <w:color w:val="0000FF"/>
                <w:sz w:val="24"/>
                <w:szCs w:val="24"/>
              </w:rPr>
              <w:br/>
              <w:t>kartkówki, odpowiedzi ustne</w:t>
            </w:r>
          </w:p>
          <w:p w:rsidR="008276E8" w:rsidRPr="00D87C2E" w:rsidRDefault="008276E8" w:rsidP="008276E8">
            <w:pPr>
              <w:numPr>
                <w:ilvl w:val="0"/>
                <w:numId w:val="4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Praca klasowa i sprawdzian obejmuje całe działy lub duże jego części, czas ich trwania wynosi 1-2 godziny lekcyjne. </w:t>
            </w:r>
          </w:p>
          <w:p w:rsidR="008276E8" w:rsidRPr="00D87C2E" w:rsidRDefault="008276E8" w:rsidP="008276E8">
            <w:pPr>
              <w:numPr>
                <w:ilvl w:val="0"/>
                <w:numId w:val="4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Kartkówka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jest formą pisemną odpowiedzi ustnej i obejmuje treści co najwyżej 3 ostatnich lekcji,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czas jej trwania wynosi do 20 minut,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jej termin nie musi być wcześniej ustalony.</w:t>
            </w:r>
          </w:p>
          <w:p w:rsidR="008276E8" w:rsidRPr="00D87C2E" w:rsidRDefault="008276E8" w:rsidP="008276E8">
            <w:pPr>
              <w:numPr>
                <w:ilvl w:val="0"/>
                <w:numId w:val="4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Uczeń ma prawo do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znajomości zakresu pracy klasowej i wymagań jakim musi sprostać,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najwyżej 3 sprawdzianów w ciągu tygodnia , ale nie więcej niż jeden sprawdzian dziennie,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ustalenia terminu sprawdzianu z nauczycielem przynajmniej z tygodniowym wyprzedzeniem.</w:t>
            </w:r>
          </w:p>
          <w:p w:rsidR="008276E8" w:rsidRPr="00D87C2E" w:rsidRDefault="008276E8" w:rsidP="008276E8">
            <w:pPr>
              <w:numPr>
                <w:ilvl w:val="0"/>
                <w:numId w:val="4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Uczeń ma obowiązek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przygotować się do sprawdzianu,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przynieść materiały wymagane na sprawdzianie (zeszyt klasowy, przybory, itp.),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brać udział w sprawdzianie chyba, że ważne przyczyny usprawiedliwiają jego nieobecność,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poprawić sprawdzian lub napisać w innym terminie wg zasad ustalonych przez nauczyciela.</w:t>
            </w:r>
          </w:p>
          <w:p w:rsidR="008276E8" w:rsidRPr="00D87C2E" w:rsidRDefault="008276E8" w:rsidP="008276E8">
            <w:pPr>
              <w:numPr>
                <w:ilvl w:val="0"/>
                <w:numId w:val="4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Nauczyciel ma prawo do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wyboru formy sprawdzianu,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nie precyzowania terminu sprawdzianu, jeśli uczniowie dezorganizowaliby proces kontroli poprzez absencję.</w:t>
            </w:r>
          </w:p>
          <w:p w:rsidR="008276E8" w:rsidRPr="00D87C2E" w:rsidRDefault="008276E8" w:rsidP="008276E8">
            <w:pPr>
              <w:numPr>
                <w:ilvl w:val="0"/>
                <w:numId w:val="4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Nauczyciel ma obowiązek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przestrzegać zasady ilościowego obciążenia uczniów sprawdzianami,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zapowiadać termin sprawdzianu z co najmniej tygodniowym wyprzedzeniem,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podać uczniom zakres materiału i wymagania sprawdzianu 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przeprowadzić lekcję powtórzeniową przed zapowiedzianym sprawdzianem,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rzetelnie sprawdzić prace uczniów , zapoznać uczniów z zasadami oceniania,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lastRenderedPageBreak/>
              <w:t xml:space="preserve">omówić wyniki sprawdzianu (w terminie określonym przez nauczyciela), </w:t>
            </w:r>
          </w:p>
          <w:p w:rsidR="008276E8" w:rsidRPr="00D3132B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zanotować w dzienniku lekcyjnym fakt przeprowadzenia lekcji powtórzeniowej </w:t>
            </w:r>
            <w:r>
              <w:rPr>
                <w:snapToGrid w:val="0"/>
                <w:sz w:val="24"/>
                <w:szCs w:val="24"/>
              </w:rPr>
              <w:br/>
            </w:r>
            <w:r w:rsidRPr="00D87C2E">
              <w:rPr>
                <w:snapToGrid w:val="0"/>
                <w:sz w:val="24"/>
                <w:szCs w:val="24"/>
              </w:rPr>
              <w:t>i przeprowadzenia sprawdzianu z podaniem zakresu materiału oraz omówienia jego wyników.</w:t>
            </w:r>
          </w:p>
          <w:p w:rsidR="008276E8" w:rsidRPr="00D3132B" w:rsidRDefault="008276E8" w:rsidP="008276E8">
            <w:pPr>
              <w:numPr>
                <w:ilvl w:val="0"/>
                <w:numId w:val="4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Rodzice mają prawo zapoznać się z pracami klasowymi dzieci zgodnie z zasadami ustalonymi przez nauczyciela.</w:t>
            </w:r>
            <w:r w:rsidR="00671A98" w:rsidRPr="00D3132B">
              <w:rPr>
                <w:snapToGrid w:val="0"/>
                <w:sz w:val="24"/>
                <w:szCs w:val="24"/>
              </w:rPr>
              <w:t xml:space="preserve"> Nauczyciele przedmiotu przechowują testy i sprawdziany przez cały rok szkolny w teczkach w gabinecie i są one do wglądu przez rodzica.</w:t>
            </w:r>
            <w:r w:rsidRPr="00D3132B">
              <w:rPr>
                <w:snapToGrid w:val="0"/>
                <w:sz w:val="24"/>
                <w:szCs w:val="24"/>
              </w:rPr>
              <w:t xml:space="preserve"> Mają </w:t>
            </w:r>
            <w:r w:rsidR="00671A98" w:rsidRPr="00D3132B">
              <w:rPr>
                <w:snapToGrid w:val="0"/>
                <w:sz w:val="24"/>
                <w:szCs w:val="24"/>
              </w:rPr>
              <w:t xml:space="preserve">oni </w:t>
            </w:r>
            <w:r w:rsidRPr="00D3132B">
              <w:rPr>
                <w:snapToGrid w:val="0"/>
                <w:sz w:val="24"/>
                <w:szCs w:val="24"/>
              </w:rPr>
              <w:t xml:space="preserve">też obowiązek dopilnowania , aby dzieci poprawiły prace klasowe lub napisały je w innym terminie. </w:t>
            </w:r>
          </w:p>
          <w:p w:rsidR="00A9456D" w:rsidRPr="00D3132B" w:rsidRDefault="00A9456D" w:rsidP="008276E8">
            <w:pPr>
              <w:numPr>
                <w:ilvl w:val="0"/>
                <w:numId w:val="4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Rodzic ma zakaz robienia zdjęć testów, sprawdzianów i innej dokumentacji szkolnej.</w:t>
            </w:r>
          </w:p>
          <w:p w:rsidR="008276E8" w:rsidRPr="00D3132B" w:rsidRDefault="008276E8" w:rsidP="008276E8">
            <w:pPr>
              <w:numPr>
                <w:ilvl w:val="0"/>
                <w:numId w:val="4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 xml:space="preserve">Dyrektor szkoły ma prawo i obowiązek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kontrolować zasady ilościowego obciążenia uczniów pracami klasowymi,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kontrolować sposób poprawiania prac przez nauczycieli, szczególnie </w:t>
            </w:r>
            <w:r>
              <w:rPr>
                <w:snapToGrid w:val="0"/>
                <w:sz w:val="24"/>
                <w:szCs w:val="24"/>
              </w:rPr>
              <w:br/>
            </w:r>
            <w:r w:rsidRPr="00D87C2E">
              <w:rPr>
                <w:snapToGrid w:val="0"/>
                <w:sz w:val="24"/>
                <w:szCs w:val="24"/>
              </w:rPr>
              <w:t>w przypadkach dużej ilości ocen negatywnych.</w:t>
            </w:r>
          </w:p>
          <w:p w:rsidR="008276E8" w:rsidRPr="00D87C2E" w:rsidRDefault="008276E8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8276E8" w:rsidRPr="00D87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vAlign w:val="center"/>
          </w:tcPr>
          <w:p w:rsidR="008276E8" w:rsidRPr="00C80C7F" w:rsidRDefault="008276E8" w:rsidP="00C80C7F">
            <w:pPr>
              <w:spacing w:line="360" w:lineRule="auto"/>
              <w:jc w:val="center"/>
              <w:rPr>
                <w:snapToGrid w:val="0"/>
                <w:color w:val="0000FF"/>
                <w:sz w:val="24"/>
                <w:szCs w:val="24"/>
              </w:rPr>
            </w:pPr>
            <w:r w:rsidRPr="00C80C7F">
              <w:rPr>
                <w:b/>
                <w:snapToGrid w:val="0"/>
                <w:color w:val="0000FF"/>
                <w:sz w:val="24"/>
                <w:szCs w:val="24"/>
              </w:rPr>
              <w:lastRenderedPageBreak/>
              <w:t>Frekwencja</w:t>
            </w:r>
          </w:p>
          <w:p w:rsidR="008276E8" w:rsidRPr="00D87C2E" w:rsidRDefault="008276E8" w:rsidP="008276E8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Uczniowie mają obowiązek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punktualnie przychodzić na zajęcia,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usprawiedliwiać nieobecność w szkole( ustnie i pisemnie przez rodziców) w ciągu 3 dni od momentu powrotu do szkoły,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zgłaszać nauczycielowi lub wychowawcy informacje o złym samopoczuciu , celem poinformowania rodziców.</w:t>
            </w:r>
          </w:p>
          <w:p w:rsidR="008276E8" w:rsidRPr="00D87C2E" w:rsidRDefault="008276E8" w:rsidP="008276E8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Uczniowie samowolnie nie mogą bez wiedzy nauczycieli opuszczać szkoły i klasy podczas zajęć lekcyjnych  </w:t>
            </w:r>
          </w:p>
          <w:p w:rsidR="008276E8" w:rsidRPr="00D87C2E" w:rsidRDefault="008276E8" w:rsidP="008276E8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Nauczyciel ma obowiązek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punktualnego rozpoczynania i kończenia zajęć,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usprawiedliwiania własnej nieobecności,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zawiadamiania dyrektora szkoły o nieobecności w danym dniu, przed rozpoczęciem przez niego zajęć,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usprawiedliwiania nieobecności uczniom zgodnie z przyjętymi zasadami,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sprawdzania na każdej lekcji frekwencji w klasie,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w razie dłuższej lub częstej nieobecności ucznia skontaktować się z jego rodzicami (wychowawca klasy).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s</w:t>
            </w:r>
            <w:r w:rsidRPr="00D87C2E">
              <w:rPr>
                <w:snapToGrid w:val="0"/>
                <w:sz w:val="24"/>
                <w:szCs w:val="24"/>
              </w:rPr>
              <w:t>ystematyczne</w:t>
            </w:r>
            <w:r>
              <w:rPr>
                <w:snapToGrid w:val="0"/>
                <w:sz w:val="24"/>
                <w:szCs w:val="24"/>
              </w:rPr>
              <w:t>go uzupełniania</w:t>
            </w:r>
            <w:r w:rsidR="005E67FF">
              <w:rPr>
                <w:snapToGrid w:val="0"/>
                <w:sz w:val="24"/>
                <w:szCs w:val="24"/>
              </w:rPr>
              <w:t xml:space="preserve"> e-dziennika</w:t>
            </w:r>
            <w:r w:rsidRPr="00D87C2E">
              <w:rPr>
                <w:snapToGrid w:val="0"/>
                <w:sz w:val="24"/>
                <w:szCs w:val="24"/>
              </w:rPr>
              <w:t xml:space="preserve"> w miarę możliwości</w:t>
            </w:r>
            <w:r>
              <w:rPr>
                <w:snapToGrid w:val="0"/>
                <w:sz w:val="24"/>
                <w:szCs w:val="24"/>
              </w:rPr>
              <w:t>.</w:t>
            </w:r>
            <w:r w:rsidRPr="00D87C2E">
              <w:rPr>
                <w:snapToGrid w:val="0"/>
                <w:sz w:val="24"/>
                <w:szCs w:val="24"/>
              </w:rPr>
              <w:t xml:space="preserve"> </w:t>
            </w:r>
          </w:p>
          <w:p w:rsidR="008276E8" w:rsidRPr="00D87C2E" w:rsidRDefault="008276E8" w:rsidP="008276E8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lastRenderedPageBreak/>
              <w:t xml:space="preserve">Nieobecność na zajęciach lekcyjnych z powodu reprezentowania szkoły (konkursy, konkursy przedmiotowe, zawody, itp.) jest traktowana jako obecność z wpisem </w:t>
            </w:r>
            <w:r>
              <w:rPr>
                <w:snapToGrid w:val="0"/>
                <w:sz w:val="24"/>
                <w:szCs w:val="24"/>
              </w:rPr>
              <w:br/>
            </w:r>
            <w:r w:rsidRPr="00D87C2E">
              <w:rPr>
                <w:snapToGrid w:val="0"/>
                <w:sz w:val="24"/>
                <w:szCs w:val="24"/>
              </w:rPr>
              <w:t xml:space="preserve">w rubryce nieobecności jej powodu. </w:t>
            </w:r>
          </w:p>
          <w:p w:rsidR="008276E8" w:rsidRPr="00D87C2E" w:rsidRDefault="008276E8" w:rsidP="008276E8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Rodzice mają obowiązek usprawiedliwiania każdej nieobecności dziecka w szkole. </w:t>
            </w:r>
          </w:p>
          <w:p w:rsidR="008276E8" w:rsidRPr="00D87C2E" w:rsidRDefault="008276E8" w:rsidP="008276E8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O zwolnieniu ucznia z lekcji decyduje tylko rodzic.</w:t>
            </w:r>
          </w:p>
          <w:p w:rsidR="008276E8" w:rsidRPr="00D87C2E" w:rsidRDefault="008276E8" w:rsidP="008276E8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Zwolnienie ucznia następuje na podstawie zwolnienia rodziców (pisemnego lub ustnego), pielęgniarki szkolnej lub decyzji nauczyciela. </w:t>
            </w:r>
          </w:p>
          <w:p w:rsidR="008276E8" w:rsidRPr="00D87C2E" w:rsidRDefault="008276E8" w:rsidP="008276E8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W przypadku nieobecności nauczyciela dyrektor szkoły ma obowiązek zapewnić uczniom zastępstwo innego nauczyciela ( w szczególnym przypadku opiekę świetlicy szkolnej lub dzień wcześniej poinformować o zwolnieniu z lekcji do domu w sposób przyjęty w szkole). </w:t>
            </w:r>
          </w:p>
          <w:p w:rsidR="008276E8" w:rsidRPr="00D87C2E" w:rsidRDefault="008276E8" w:rsidP="008276E8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W przypadku uchylania się ucznia od realizacji obowiązku szkolnego, dyrektor szkoły ma prawo i obowiązek podjąć stosowne działania, co regulują odrębne przepisy. </w:t>
            </w:r>
          </w:p>
          <w:p w:rsidR="008276E8" w:rsidRPr="00D87C2E" w:rsidRDefault="008276E8" w:rsidP="008276E8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O każdym przypadku wagarów niezwłocznie informowani są rodzice. </w:t>
            </w:r>
          </w:p>
          <w:p w:rsidR="008276E8" w:rsidRPr="00D87C2E" w:rsidRDefault="008276E8" w:rsidP="008276E8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Uczniowie, którzy nie uczęszczają na lekcje religii przebywają w ich czasie na świetlicy szkolnej lub w przypadku, gdy jest to ich ostatnia lekcja w danym dniu mogą pójść do domu, a gdy pierwsza przychodzą później do szkoły.</w:t>
            </w:r>
          </w:p>
          <w:p w:rsidR="008276E8" w:rsidRPr="00D87C2E" w:rsidRDefault="008276E8" w:rsidP="008276E8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Uczniowie, w stosunku do których podjęto decyzję o zwolnieniu z zajęć wychowania fizycznego, tylko w przypadku wyraźnego żądania rodziców są zwalniani do domu. </w:t>
            </w:r>
            <w:r>
              <w:rPr>
                <w:snapToGrid w:val="0"/>
                <w:sz w:val="24"/>
                <w:szCs w:val="24"/>
              </w:rPr>
              <w:br/>
            </w:r>
            <w:r w:rsidRPr="00D87C2E">
              <w:rPr>
                <w:snapToGrid w:val="0"/>
                <w:sz w:val="24"/>
                <w:szCs w:val="24"/>
              </w:rPr>
              <w:t>W innym przypadku są obecni na zajęciach. (potwierdzenie na  piśmie)</w:t>
            </w:r>
          </w:p>
          <w:p w:rsidR="008276E8" w:rsidRPr="00D87C2E" w:rsidRDefault="008276E8" w:rsidP="008276E8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Ucznia , w przypadku złego samopoczucia można zwolnić do domu tylko w przypadku zapewnienia mu opieki osoby dorosłej, za zgodą rodziców.</w:t>
            </w:r>
          </w:p>
          <w:p w:rsidR="008276E8" w:rsidRPr="00D3132B" w:rsidRDefault="008276E8" w:rsidP="008276E8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Wychowawca klasy ma obowiązek wpisać do dziennika klasy sposób kontaktowania się z rodzicami w szczególnych przypadkach , a rodzice mają obowiązek uaktualniania tych </w:t>
            </w:r>
            <w:r w:rsidRPr="00D3132B">
              <w:rPr>
                <w:snapToGrid w:val="0"/>
                <w:sz w:val="24"/>
                <w:szCs w:val="24"/>
              </w:rPr>
              <w:t>danych.</w:t>
            </w:r>
          </w:p>
          <w:p w:rsidR="00671A98" w:rsidRPr="00D3132B" w:rsidRDefault="00671A98" w:rsidP="008276E8">
            <w:pPr>
              <w:numPr>
                <w:ilvl w:val="0"/>
                <w:numId w:val="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 xml:space="preserve">W przypadku 50% nieusprawiedliwionych nieobecności ucznia w miesiącu, powoływana będzie komisja opiekuńczo – wychowawcza. </w:t>
            </w:r>
          </w:p>
          <w:p w:rsidR="008276E8" w:rsidRPr="00D87C2E" w:rsidRDefault="008276E8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8276E8" w:rsidRPr="00D87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2"/>
        </w:trPr>
        <w:tc>
          <w:tcPr>
            <w:tcW w:w="9360" w:type="dxa"/>
            <w:vAlign w:val="center"/>
          </w:tcPr>
          <w:p w:rsidR="008276E8" w:rsidRPr="00C80C7F" w:rsidRDefault="008276E8" w:rsidP="00556C90">
            <w:pPr>
              <w:spacing w:line="360" w:lineRule="auto"/>
              <w:jc w:val="center"/>
              <w:rPr>
                <w:snapToGrid w:val="0"/>
                <w:color w:val="0000FF"/>
                <w:sz w:val="24"/>
                <w:szCs w:val="24"/>
              </w:rPr>
            </w:pPr>
            <w:r w:rsidRPr="00C80C7F">
              <w:rPr>
                <w:b/>
                <w:snapToGrid w:val="0"/>
                <w:color w:val="0000FF"/>
                <w:sz w:val="24"/>
                <w:szCs w:val="24"/>
              </w:rPr>
              <w:lastRenderedPageBreak/>
              <w:t>Ocenianie uczniów</w:t>
            </w:r>
          </w:p>
          <w:p w:rsidR="008276E8" w:rsidRPr="00D87C2E" w:rsidRDefault="008276E8" w:rsidP="008276E8">
            <w:pPr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Ocenianie uczniów ( ocenianie z przedmiotów i ocenianie zachowania ) odbywa się zgodnie z zasadami zawartymi w Wewnątrzszkolnym Systemie Oceniania. </w:t>
            </w:r>
          </w:p>
          <w:p w:rsidR="008276E8" w:rsidRPr="00D3132B" w:rsidRDefault="008276E8" w:rsidP="008276E8">
            <w:pPr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 xml:space="preserve">Nauczyciele mają obowiązek systematycznie oceniać uczniów, a oceny powinny być każdorazowo wpisywane do </w:t>
            </w:r>
            <w:r w:rsidR="00A9456D" w:rsidRPr="00D3132B">
              <w:rPr>
                <w:snapToGrid w:val="0"/>
                <w:sz w:val="24"/>
                <w:szCs w:val="24"/>
              </w:rPr>
              <w:t>e-dziennika</w:t>
            </w:r>
            <w:r w:rsidRPr="00D3132B">
              <w:rPr>
                <w:snapToGrid w:val="0"/>
                <w:sz w:val="24"/>
                <w:szCs w:val="24"/>
              </w:rPr>
              <w:t xml:space="preserve"> lub </w:t>
            </w:r>
            <w:r w:rsidR="00A9456D" w:rsidRPr="00D3132B">
              <w:rPr>
                <w:snapToGrid w:val="0"/>
                <w:sz w:val="24"/>
                <w:szCs w:val="24"/>
              </w:rPr>
              <w:t>zeszytu kontaktowego.</w:t>
            </w:r>
            <w:r w:rsidRPr="00D3132B">
              <w:rPr>
                <w:snapToGrid w:val="0"/>
                <w:sz w:val="24"/>
                <w:szCs w:val="24"/>
              </w:rPr>
              <w:t xml:space="preserve"> </w:t>
            </w:r>
          </w:p>
          <w:p w:rsidR="008276E8" w:rsidRPr="00D3132B" w:rsidRDefault="00A9456D" w:rsidP="008276E8">
            <w:pPr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Zeszyt kontaktowy</w:t>
            </w:r>
            <w:r w:rsidR="008276E8" w:rsidRPr="00D3132B">
              <w:rPr>
                <w:snapToGrid w:val="0"/>
                <w:sz w:val="24"/>
                <w:szCs w:val="24"/>
              </w:rPr>
              <w:t xml:space="preserve"> jest obowiązkowym dokumentem szkolnym . </w:t>
            </w:r>
          </w:p>
          <w:p w:rsidR="008276E8" w:rsidRPr="00D3132B" w:rsidRDefault="00A9456D" w:rsidP="008276E8">
            <w:pPr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 xml:space="preserve">Zeszyt kontaktowy </w:t>
            </w:r>
            <w:r w:rsidR="008276E8" w:rsidRPr="00D3132B">
              <w:rPr>
                <w:snapToGrid w:val="0"/>
                <w:sz w:val="24"/>
                <w:szCs w:val="24"/>
              </w:rPr>
              <w:t xml:space="preserve"> musi być przez ucznia systematycznie przedstawiany do wpisywania ocen oraz w miarę potrzeby uwag i korespondencji z rodzicami. </w:t>
            </w:r>
          </w:p>
          <w:p w:rsidR="008276E8" w:rsidRPr="00D3132B" w:rsidRDefault="008276E8" w:rsidP="008276E8">
            <w:pPr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 xml:space="preserve">Rodzice maja obowiązek systematycznie kontrolować i podpisywać </w:t>
            </w:r>
            <w:r w:rsidR="00A9456D" w:rsidRPr="00D3132B">
              <w:rPr>
                <w:snapToGrid w:val="0"/>
                <w:sz w:val="24"/>
                <w:szCs w:val="24"/>
              </w:rPr>
              <w:t>zeszyt kontaktowy</w:t>
            </w:r>
            <w:r w:rsidRPr="00D3132B">
              <w:rPr>
                <w:snapToGrid w:val="0"/>
                <w:sz w:val="24"/>
                <w:szCs w:val="24"/>
              </w:rPr>
              <w:t xml:space="preserve">. </w:t>
            </w:r>
          </w:p>
          <w:p w:rsidR="008276E8" w:rsidRPr="00D3132B" w:rsidRDefault="008276E8" w:rsidP="008276E8">
            <w:pPr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 xml:space="preserve">Rodzice ponadto mają prawo i obowiązek udziału w wywiadówkach i zebraniach organizowanych przez szkołę. </w:t>
            </w:r>
          </w:p>
          <w:p w:rsidR="00A9456D" w:rsidRPr="00D3132B" w:rsidRDefault="008276E8" w:rsidP="008276E8">
            <w:pPr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 xml:space="preserve">Wprowadza się na zasadzie loterii cyfrowej jeden dzień zwolnienia z odpowiedzi ustnej ze wszystkich przedmiotów dla ucznia zapisanego w dzienniku pod wylosowanym numerem. Losowania dokonuje </w:t>
            </w:r>
            <w:r w:rsidR="00A9456D" w:rsidRPr="00D3132B">
              <w:rPr>
                <w:snapToGrid w:val="0"/>
                <w:sz w:val="24"/>
                <w:szCs w:val="24"/>
              </w:rPr>
              <w:t>e-dziennik.</w:t>
            </w:r>
          </w:p>
          <w:p w:rsidR="008276E8" w:rsidRPr="00A9456D" w:rsidRDefault="008276E8" w:rsidP="00A9456D">
            <w:pPr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A9456D">
              <w:rPr>
                <w:snapToGrid w:val="0"/>
                <w:sz w:val="24"/>
                <w:szCs w:val="24"/>
              </w:rPr>
              <w:t>Zwolnienie wymienione w punkcie 7  nie obowiązuje w przypadku , gdy odpowiedź ustna ma postać kartkówki lub uczeń zachowuje się niewłaściwie.</w:t>
            </w:r>
          </w:p>
          <w:p w:rsidR="008276E8" w:rsidRPr="00D87C2E" w:rsidRDefault="008276E8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8276E8" w:rsidRPr="00D87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vAlign w:val="center"/>
          </w:tcPr>
          <w:p w:rsidR="008276E8" w:rsidRPr="00C80C7F" w:rsidRDefault="008276E8" w:rsidP="00556C90">
            <w:pPr>
              <w:spacing w:line="360" w:lineRule="auto"/>
              <w:jc w:val="center"/>
              <w:rPr>
                <w:snapToGrid w:val="0"/>
                <w:color w:val="0000FF"/>
                <w:sz w:val="24"/>
                <w:szCs w:val="24"/>
              </w:rPr>
            </w:pPr>
            <w:r w:rsidRPr="00C80C7F">
              <w:rPr>
                <w:b/>
                <w:snapToGrid w:val="0"/>
                <w:color w:val="0000FF"/>
                <w:sz w:val="24"/>
                <w:szCs w:val="24"/>
              </w:rPr>
              <w:t>Bezpieczeństwo i higiena</w:t>
            </w:r>
          </w:p>
          <w:p w:rsidR="008276E8" w:rsidRPr="00D87C2E" w:rsidRDefault="008276E8" w:rsidP="008276E8">
            <w:pPr>
              <w:numPr>
                <w:ilvl w:val="0"/>
                <w:numId w:val="7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Uczniowie mają prawo do: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ochrony swego zdrowia i bezpieczeństwa,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uzyskania pierwszej pomocy w razie wypadku lub nagłego zachorowania.</w:t>
            </w:r>
          </w:p>
          <w:p w:rsidR="00354014" w:rsidRPr="00D3132B" w:rsidRDefault="008276E8" w:rsidP="00354014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  <w:r w:rsidRPr="00D3132B">
              <w:rPr>
                <w:snapToGrid w:val="0"/>
                <w:sz w:val="24"/>
                <w:szCs w:val="24"/>
              </w:rPr>
              <w:t xml:space="preserve">Uczniowie mają obowiązek : </w:t>
            </w:r>
          </w:p>
          <w:p w:rsidR="00354014" w:rsidRPr="00D3132B" w:rsidRDefault="00354014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przestrzegać zasad bezpieczeństwa i oznaczeń stosowanych w budynkach szkolnych i na terenie szkoły,</w:t>
            </w:r>
          </w:p>
          <w:p w:rsidR="00354014" w:rsidRPr="00D3132B" w:rsidRDefault="008276E8" w:rsidP="00354014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 xml:space="preserve">podczas przerw zachowywać się spokojnie, nie biegać, nie zagrażać swoim zachowaniem bezpieczeństwu innych, nie wychodzić poza teren szkoły,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wchodzić do sal lekcyjnych pod opieką nauczyciela</w:t>
            </w:r>
            <w:r w:rsidRPr="00D87C2E">
              <w:rPr>
                <w:snapToGrid w:val="0"/>
                <w:sz w:val="24"/>
                <w:szCs w:val="24"/>
              </w:rPr>
              <w:t xml:space="preserve">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po ostatniej lekcji w danym dniu zejść do szatni, spokojnie ubrać się i opuścić szkołę,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respektować regulaminy pracowni przedmiotowych, </w:t>
            </w:r>
          </w:p>
          <w:p w:rsidR="008276E8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o złym samopoczuciu zameldować wychowawcy, innemu nauczycielowi lub </w:t>
            </w:r>
            <w:r>
              <w:rPr>
                <w:snapToGrid w:val="0"/>
                <w:sz w:val="24"/>
                <w:szCs w:val="24"/>
              </w:rPr>
              <w:t>pielęgniarce szkolnej.</w:t>
            </w:r>
          </w:p>
          <w:p w:rsidR="008276E8" w:rsidRPr="00D87C2E" w:rsidRDefault="008276E8" w:rsidP="008276E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3.</w:t>
            </w:r>
            <w:r w:rsidRPr="00D87C2E">
              <w:rPr>
                <w:snapToGrid w:val="0"/>
                <w:sz w:val="24"/>
                <w:szCs w:val="24"/>
              </w:rPr>
              <w:t xml:space="preserve">Uczniowie nie mogą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zapraszać do szkoły osób obcych,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nosić biżuterii zagrażającej bezpieczeństwu innych,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pić alkoholu, używać środków odurzających i palić tytoniu,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przynosić do szkoły przedmiotów zagr</w:t>
            </w:r>
            <w:r>
              <w:rPr>
                <w:snapToGrid w:val="0"/>
                <w:sz w:val="24"/>
                <w:szCs w:val="24"/>
              </w:rPr>
              <w:t>ażających bezpieczeństwu innych,</w:t>
            </w:r>
          </w:p>
          <w:p w:rsidR="008276E8" w:rsidRPr="00D3132B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u</w:t>
            </w:r>
            <w:r w:rsidRPr="00D87C2E">
              <w:rPr>
                <w:snapToGrid w:val="0"/>
                <w:sz w:val="24"/>
                <w:szCs w:val="24"/>
              </w:rPr>
              <w:t xml:space="preserve">żywać telefonów komórkowych w czasie zajęć </w:t>
            </w:r>
            <w:r w:rsidRPr="00D3132B">
              <w:rPr>
                <w:snapToGrid w:val="0"/>
                <w:sz w:val="24"/>
                <w:szCs w:val="24"/>
              </w:rPr>
              <w:t>lekcyjnych</w:t>
            </w:r>
            <w:r w:rsidR="00354014" w:rsidRPr="00D3132B">
              <w:rPr>
                <w:snapToGrid w:val="0"/>
                <w:sz w:val="24"/>
                <w:szCs w:val="24"/>
              </w:rPr>
              <w:t xml:space="preserve"> i przerw,</w:t>
            </w:r>
          </w:p>
          <w:p w:rsidR="008276E8" w:rsidRPr="00D87C2E" w:rsidRDefault="008276E8" w:rsidP="008276E8">
            <w:pPr>
              <w:numPr>
                <w:ilvl w:val="0"/>
                <w:numId w:val="7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Nauczyciele mają prawo do: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ochrony swego zdrowia i bezpieczeństwa w szkole,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korzystania z pomocy </w:t>
            </w:r>
            <w:r>
              <w:rPr>
                <w:snapToGrid w:val="0"/>
                <w:sz w:val="24"/>
                <w:szCs w:val="24"/>
              </w:rPr>
              <w:t>pielęgniarki</w:t>
            </w:r>
            <w:r w:rsidRPr="00D87C2E">
              <w:rPr>
                <w:snapToGrid w:val="0"/>
                <w:sz w:val="24"/>
                <w:szCs w:val="24"/>
              </w:rPr>
              <w:t xml:space="preserve">  szkolnej w razie wypadku lub złego samopoczucia.</w:t>
            </w:r>
          </w:p>
          <w:p w:rsidR="008276E8" w:rsidRPr="00D87C2E" w:rsidRDefault="008276E8" w:rsidP="008276E8">
            <w:pPr>
              <w:numPr>
                <w:ilvl w:val="0"/>
                <w:numId w:val="7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Nauczyciele mają obowiązek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zapewnić uczniowi opiekę podczas zajęć lekcyjnych, pozalekcyjnych i przerw,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zamykać pracownie przedmiotowe na okres przerwy i po zakończonych zajęciach zamykać wszystkie sale lekcyjne,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bezzwłocznie zgłosić dyrektorowi szkoły zauważone zagrożenia , w szczególnych przypadkach nawet zaniechać prowadzenia zajęć,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rygorystycznie przestrzegać przepisów bezpieczeństwa na terenie szkoły i poza nią w czasie wyjść z uczniami,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zawiadomić rodziców o złym samopoczuciu lub wypadku, jakiemu uległ uczeń </w:t>
            </w:r>
            <w:r>
              <w:rPr>
                <w:snapToGrid w:val="0"/>
                <w:sz w:val="24"/>
                <w:szCs w:val="24"/>
              </w:rPr>
              <w:br/>
            </w:r>
            <w:r w:rsidRPr="00D87C2E">
              <w:rPr>
                <w:snapToGrid w:val="0"/>
                <w:sz w:val="24"/>
                <w:szCs w:val="24"/>
              </w:rPr>
              <w:t xml:space="preserve">w szkole,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zapewnić opiekę choremu uczniowi.</w:t>
            </w:r>
          </w:p>
          <w:p w:rsidR="008276E8" w:rsidRPr="00D87C2E" w:rsidRDefault="008276E8" w:rsidP="008276E8">
            <w:pPr>
              <w:numPr>
                <w:ilvl w:val="0"/>
                <w:numId w:val="7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Rodzice mają</w:t>
            </w:r>
            <w:r w:rsidRPr="00D87C2E">
              <w:rPr>
                <w:snapToGrid w:val="0"/>
                <w:sz w:val="24"/>
                <w:szCs w:val="24"/>
              </w:rPr>
              <w:t xml:space="preserve"> obowiązek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udać się z dzieckiem do specjalisty zgodnie ze skierowaniem pielęgniarki szkolnej,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przekazywać wychowawcy ważne informacje o stanie zdrowia dziecka,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na wezwanie szkoły przybyć po chorego ucznia.</w:t>
            </w:r>
          </w:p>
          <w:p w:rsidR="008276E8" w:rsidRPr="00D87C2E" w:rsidRDefault="008276E8" w:rsidP="008276E8">
            <w:pPr>
              <w:numPr>
                <w:ilvl w:val="0"/>
                <w:numId w:val="7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Dyrektor szkoły ma obowiązek: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niezwłocznie usunąć zagrożenia bezpieczeństwa zgłoszone przez rodziców, uczniów nauczycieli lub innych pracowników szkoły,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w przypadku braku możliwości usunięcia zagrożenia przerwać lub odwołać zajęcia szkolne,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dokonywać przeglądu pomieszczeń szkolnych pod względem bezpieczeństwa, zapewnić kontrole instalacji gazowej, elektrycznej, odgromowej, sprzętu przeciwpożarowego zgodnie z odrębnymi przepisami,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zapewnić środki pierwszej pomocy w gabinecie lekarskim i apteczkach, sekretariacie, kotłowni i na sali gimnastycznej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lastRenderedPageBreak/>
              <w:t xml:space="preserve">utrudnić dostęp do szkoły osobom obcym, </w:t>
            </w:r>
          </w:p>
          <w:p w:rsidR="008276E8" w:rsidRPr="00E61E6F" w:rsidRDefault="008276E8" w:rsidP="00E61E6F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zapewnić wszystkim uczniom i pr</w:t>
            </w:r>
            <w:r w:rsidR="00E61E6F">
              <w:rPr>
                <w:snapToGrid w:val="0"/>
                <w:sz w:val="24"/>
                <w:szCs w:val="24"/>
              </w:rPr>
              <w:t>acownikom szkoły bezpieczeństwo.</w:t>
            </w:r>
          </w:p>
          <w:p w:rsidR="008276E8" w:rsidRPr="00D87C2E" w:rsidRDefault="008276E8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8276E8" w:rsidRPr="00D87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vAlign w:val="center"/>
          </w:tcPr>
          <w:p w:rsidR="008276E8" w:rsidRPr="00D87C2E" w:rsidRDefault="008276E8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  <w:r w:rsidRPr="00D87C2E">
              <w:rPr>
                <w:b/>
                <w:snapToGrid w:val="0"/>
                <w:sz w:val="24"/>
                <w:szCs w:val="24"/>
              </w:rPr>
              <w:lastRenderedPageBreak/>
              <w:t>Strój szkolny</w:t>
            </w:r>
          </w:p>
          <w:p w:rsidR="008276E8" w:rsidRPr="00D87C2E" w:rsidRDefault="008276E8" w:rsidP="008276E8">
            <w:pPr>
              <w:numPr>
                <w:ilvl w:val="0"/>
                <w:numId w:val="8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Ucznia obowiązują dwa typy stroju szkolnego : </w:t>
            </w:r>
          </w:p>
          <w:p w:rsidR="008276E8" w:rsidRPr="00D3132B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 xml:space="preserve">codzienny : </w:t>
            </w:r>
            <w:r w:rsidR="003205E8" w:rsidRPr="00D3132B">
              <w:rPr>
                <w:snapToGrid w:val="0"/>
                <w:sz w:val="24"/>
                <w:szCs w:val="24"/>
              </w:rPr>
              <w:t>skromny, czysty</w:t>
            </w:r>
            <w:r w:rsidR="0073160C" w:rsidRPr="00D3132B">
              <w:rPr>
                <w:snapToGrid w:val="0"/>
                <w:sz w:val="24"/>
                <w:szCs w:val="24"/>
              </w:rPr>
              <w:t xml:space="preserve">, </w:t>
            </w:r>
            <w:r w:rsidR="003205E8" w:rsidRPr="00D3132B">
              <w:rPr>
                <w:snapToGrid w:val="0"/>
                <w:sz w:val="24"/>
                <w:szCs w:val="24"/>
              </w:rPr>
              <w:t xml:space="preserve">estetyczny, </w:t>
            </w:r>
            <w:r w:rsidR="0073160C" w:rsidRPr="00D3132B">
              <w:rPr>
                <w:snapToGrid w:val="0"/>
                <w:sz w:val="24"/>
                <w:szCs w:val="24"/>
              </w:rPr>
              <w:t>który nie powinien zawierać:</w:t>
            </w:r>
          </w:p>
          <w:p w:rsidR="0073160C" w:rsidRPr="00D3132B" w:rsidRDefault="0073160C" w:rsidP="0073160C">
            <w:pPr>
              <w:numPr>
                <w:ilvl w:val="0"/>
                <w:numId w:val="18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bluzek/sukienek z odsłoniętymi ramionami, plecami, dużym dekoltem, odsłaniających brzuch;</w:t>
            </w:r>
          </w:p>
          <w:p w:rsidR="0073160C" w:rsidRPr="00D3132B" w:rsidRDefault="0073160C" w:rsidP="0073160C">
            <w:pPr>
              <w:numPr>
                <w:ilvl w:val="0"/>
                <w:numId w:val="18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zbyt krótkich spódnic/sukienek/spodenek (powinny zakrywać udo do połowy);</w:t>
            </w:r>
          </w:p>
          <w:p w:rsidR="0073160C" w:rsidRPr="00D3132B" w:rsidRDefault="0073160C" w:rsidP="0073160C">
            <w:pPr>
              <w:numPr>
                <w:ilvl w:val="0"/>
                <w:numId w:val="18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ubrań prześwitujących;</w:t>
            </w:r>
          </w:p>
          <w:p w:rsidR="0073160C" w:rsidRPr="00D3132B" w:rsidRDefault="0073160C" w:rsidP="0073160C">
            <w:pPr>
              <w:numPr>
                <w:ilvl w:val="0"/>
                <w:numId w:val="18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 xml:space="preserve">nadruków związanych z </w:t>
            </w:r>
            <w:r w:rsidR="00354014" w:rsidRPr="00D3132B">
              <w:rPr>
                <w:snapToGrid w:val="0"/>
                <w:sz w:val="24"/>
                <w:szCs w:val="24"/>
              </w:rPr>
              <w:t>subkulturami</w:t>
            </w:r>
            <w:r w:rsidRPr="00D3132B">
              <w:rPr>
                <w:snapToGrid w:val="0"/>
                <w:sz w:val="24"/>
                <w:szCs w:val="24"/>
              </w:rPr>
              <w:t>; rasistowskich, prowokacyjnych, obraźliwych, zawierających wulgaryzmy oraz reklamujących środki niedozwolone (reklama alkoholu, papier</w:t>
            </w:r>
            <w:r w:rsidR="00354014" w:rsidRPr="00D3132B">
              <w:rPr>
                <w:snapToGrid w:val="0"/>
                <w:sz w:val="24"/>
                <w:szCs w:val="24"/>
              </w:rPr>
              <w:t>osów, środków psychoaktywnych)w języku polskim i obcym;</w:t>
            </w:r>
          </w:p>
          <w:p w:rsidR="00354014" w:rsidRPr="00D3132B" w:rsidRDefault="00354014" w:rsidP="0073160C">
            <w:pPr>
              <w:numPr>
                <w:ilvl w:val="0"/>
                <w:numId w:val="18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Uczennice nie noszą butów na wysokim obcasie i koturnie;</w:t>
            </w:r>
          </w:p>
          <w:p w:rsidR="008276E8" w:rsidRPr="00D3132B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odświętny (apelowy) : chłopcy - biała koszula i ciemne spodnie, dziewczynki - biała bluzka i ciemna spódnica.</w:t>
            </w:r>
          </w:p>
          <w:p w:rsidR="008276E8" w:rsidRPr="00D3132B" w:rsidRDefault="008276E8" w:rsidP="008276E8">
            <w:pPr>
              <w:numPr>
                <w:ilvl w:val="0"/>
                <w:numId w:val="8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W przypadku zajęć na sali gimnastycznej wymagane jest posiadanie przez uczniów  zmiennego obuwia sportowego i stroju gimnastycznego</w:t>
            </w:r>
            <w:r w:rsidR="00354014" w:rsidRPr="00D3132B">
              <w:rPr>
                <w:snapToGrid w:val="0"/>
                <w:sz w:val="24"/>
                <w:szCs w:val="24"/>
              </w:rPr>
              <w:t>: ciemne spodenki i biała koszulka</w:t>
            </w:r>
            <w:r w:rsidRPr="00D3132B">
              <w:rPr>
                <w:snapToGrid w:val="0"/>
                <w:sz w:val="24"/>
                <w:szCs w:val="24"/>
              </w:rPr>
              <w:t>.</w:t>
            </w:r>
            <w:r w:rsidR="00E61E6F" w:rsidRPr="00D3132B">
              <w:rPr>
                <w:snapToGrid w:val="0"/>
                <w:sz w:val="24"/>
                <w:szCs w:val="24"/>
              </w:rPr>
              <w:t xml:space="preserve"> Strój sportowy jest strojem zmiennym i obowiązkiem ucznia jest jego zmiana po każdych zajęciach sportowych. </w:t>
            </w:r>
          </w:p>
          <w:p w:rsidR="0073160C" w:rsidRPr="00D3132B" w:rsidRDefault="008276E8" w:rsidP="0073160C">
            <w:pPr>
              <w:numPr>
                <w:ilvl w:val="0"/>
                <w:numId w:val="8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Wyglą</w:t>
            </w:r>
            <w:r w:rsidR="0073160C" w:rsidRPr="00D3132B">
              <w:rPr>
                <w:snapToGrid w:val="0"/>
                <w:sz w:val="24"/>
                <w:szCs w:val="24"/>
              </w:rPr>
              <w:t>d ucznia powinien być schludny:</w:t>
            </w:r>
          </w:p>
          <w:p w:rsidR="003205E8" w:rsidRPr="00D3132B" w:rsidRDefault="0073160C" w:rsidP="003205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włosy: fryzury uczniów muszą odpowiadać</w:t>
            </w:r>
            <w:r w:rsidR="003205E8" w:rsidRPr="00D3132B">
              <w:rPr>
                <w:snapToGrid w:val="0"/>
                <w:sz w:val="24"/>
                <w:szCs w:val="24"/>
              </w:rPr>
              <w:t xml:space="preserve"> </w:t>
            </w:r>
            <w:r w:rsidRPr="00D3132B">
              <w:rPr>
                <w:snapToGrid w:val="0"/>
                <w:sz w:val="24"/>
                <w:szCs w:val="24"/>
              </w:rPr>
              <w:t>zasadom higieny (czyste, niefarbowane, bez widocznych wygoleni, bez dopinanych, sztucznych włosów, nie mogą</w:t>
            </w:r>
            <w:r w:rsidR="003205E8" w:rsidRPr="00D3132B">
              <w:rPr>
                <w:snapToGrid w:val="0"/>
                <w:sz w:val="24"/>
                <w:szCs w:val="24"/>
              </w:rPr>
              <w:t xml:space="preserve"> przeszkadzać</w:t>
            </w:r>
            <w:r w:rsidRPr="00D3132B">
              <w:rPr>
                <w:snapToGrid w:val="0"/>
                <w:sz w:val="24"/>
                <w:szCs w:val="24"/>
              </w:rPr>
              <w:t xml:space="preserve"> podczas pisania</w:t>
            </w:r>
            <w:r w:rsidR="003205E8" w:rsidRPr="00D3132B">
              <w:rPr>
                <w:snapToGrid w:val="0"/>
                <w:sz w:val="24"/>
                <w:szCs w:val="24"/>
              </w:rPr>
              <w:t xml:space="preserve">, czytania oraz zajęć sportowych – winny być odpowiednio spięte). Zabrania się ekstrawaganckich fryzur typu: irokez, dredy itp. </w:t>
            </w:r>
          </w:p>
          <w:p w:rsidR="003205E8" w:rsidRPr="00D3132B" w:rsidRDefault="003205E8" w:rsidP="003205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 xml:space="preserve">ozdoby: </w:t>
            </w:r>
          </w:p>
          <w:p w:rsidR="003205E8" w:rsidRPr="00D3132B" w:rsidRDefault="003205E8" w:rsidP="003205E8">
            <w:pPr>
              <w:numPr>
                <w:ilvl w:val="0"/>
                <w:numId w:val="22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w szkole uczniowie nie noszą biżuterii (dopuszczalny jest łańcuszek, w przypadku dziewcząt małe kolczyki w uszach i mały pierścionek)</w:t>
            </w:r>
            <w:r w:rsidR="00E61E6F" w:rsidRPr="00D3132B">
              <w:rPr>
                <w:snapToGrid w:val="0"/>
                <w:sz w:val="24"/>
                <w:szCs w:val="24"/>
              </w:rPr>
              <w:t>,</w:t>
            </w:r>
          </w:p>
          <w:p w:rsidR="003205E8" w:rsidRPr="00D3132B" w:rsidRDefault="003205E8" w:rsidP="003205E8">
            <w:pPr>
              <w:numPr>
                <w:ilvl w:val="0"/>
                <w:numId w:val="22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 xml:space="preserve">dziewczęta nie malują paznokci i nie robią makijażu, </w:t>
            </w:r>
          </w:p>
          <w:p w:rsidR="003205E8" w:rsidRPr="00D3132B" w:rsidRDefault="003205E8" w:rsidP="003205E8">
            <w:pPr>
              <w:numPr>
                <w:ilvl w:val="0"/>
                <w:numId w:val="22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chłopcy nie noszą biżuterii,</w:t>
            </w:r>
          </w:p>
          <w:p w:rsidR="003205E8" w:rsidRPr="00D3132B" w:rsidRDefault="003205E8" w:rsidP="003205E8">
            <w:pPr>
              <w:numPr>
                <w:ilvl w:val="0"/>
                <w:numId w:val="22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uczniowie nie mają tatuaży.</w:t>
            </w:r>
          </w:p>
          <w:p w:rsidR="003205E8" w:rsidRPr="00D3132B" w:rsidRDefault="003205E8" w:rsidP="003205E8">
            <w:pPr>
              <w:numPr>
                <w:ilvl w:val="0"/>
                <w:numId w:val="23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Zabrania się na terenie szkoły noszenia na głowach kapturów lub innych nakryć głowy (oprócz wskazań medycznych).</w:t>
            </w:r>
          </w:p>
          <w:p w:rsidR="008276E8" w:rsidRDefault="008276E8" w:rsidP="008276E8">
            <w:pPr>
              <w:numPr>
                <w:ilvl w:val="0"/>
                <w:numId w:val="8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lastRenderedPageBreak/>
              <w:t>Każdy uczeń dba o kulturę słowa i używa zwrotów grzecznościowych.</w:t>
            </w:r>
          </w:p>
          <w:p w:rsidR="00E61E6F" w:rsidRDefault="00E61E6F" w:rsidP="00E61E6F">
            <w:pPr>
              <w:spacing w:line="360" w:lineRule="auto"/>
              <w:ind w:left="720"/>
              <w:outlineLvl w:val="0"/>
              <w:rPr>
                <w:snapToGrid w:val="0"/>
                <w:sz w:val="24"/>
                <w:szCs w:val="24"/>
              </w:rPr>
            </w:pPr>
          </w:p>
          <w:p w:rsidR="00E61E6F" w:rsidRPr="00D87C2E" w:rsidRDefault="00E61E6F" w:rsidP="00E61E6F">
            <w:pPr>
              <w:spacing w:line="360" w:lineRule="auto"/>
              <w:ind w:left="720"/>
              <w:outlineLvl w:val="0"/>
              <w:rPr>
                <w:snapToGrid w:val="0"/>
                <w:sz w:val="24"/>
                <w:szCs w:val="24"/>
              </w:rPr>
            </w:pPr>
          </w:p>
          <w:p w:rsidR="008276E8" w:rsidRPr="00D87C2E" w:rsidRDefault="008276E8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8276E8" w:rsidRPr="00D87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vAlign w:val="center"/>
          </w:tcPr>
          <w:p w:rsidR="008276E8" w:rsidRPr="00C80C7F" w:rsidRDefault="008276E8" w:rsidP="00556C90">
            <w:pPr>
              <w:spacing w:line="360" w:lineRule="auto"/>
              <w:jc w:val="center"/>
              <w:rPr>
                <w:snapToGrid w:val="0"/>
                <w:color w:val="0000FF"/>
                <w:sz w:val="24"/>
                <w:szCs w:val="24"/>
              </w:rPr>
            </w:pPr>
            <w:r w:rsidRPr="00C80C7F">
              <w:rPr>
                <w:b/>
                <w:snapToGrid w:val="0"/>
                <w:color w:val="0000FF"/>
                <w:sz w:val="24"/>
                <w:szCs w:val="24"/>
              </w:rPr>
              <w:lastRenderedPageBreak/>
              <w:t>Sala lekcyjna</w:t>
            </w:r>
          </w:p>
          <w:p w:rsidR="008276E8" w:rsidRPr="00D87C2E" w:rsidRDefault="008276E8" w:rsidP="008276E8">
            <w:pPr>
              <w:numPr>
                <w:ilvl w:val="0"/>
                <w:numId w:val="9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Uczniowie mają prawo i obowiązek do zagospodarowania powierzonej ich opiece sali lekcyjnej wg projektu uzgodnionego z wychowawcą. </w:t>
            </w:r>
          </w:p>
          <w:p w:rsidR="008276E8" w:rsidRPr="00D87C2E" w:rsidRDefault="008276E8" w:rsidP="008276E8">
            <w:pPr>
              <w:numPr>
                <w:ilvl w:val="0"/>
                <w:numId w:val="9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Uczniowie mają obowiązek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pozostawienia sali lekcyjnej w nienagannym porządku po zakończeniu zajęć,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dbania o powierzony klasie sprzęt i pomoce naukowe,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niezwłocznego zgłaszania nauczycielowi wszystkich uszkodzeń sprzętu i pomocy dydaktycznych.</w:t>
            </w:r>
          </w:p>
          <w:p w:rsidR="008276E8" w:rsidRPr="00D87C2E" w:rsidRDefault="008276E8" w:rsidP="008276E8">
            <w:pPr>
              <w:numPr>
                <w:ilvl w:val="0"/>
                <w:numId w:val="9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Wyznaczeni przez wychowawcę uczniowie (dyżurni) dbają o porządek w klasie, utrzymują w czystości tablicę, dbają o kredę. </w:t>
            </w:r>
          </w:p>
          <w:p w:rsidR="008276E8" w:rsidRPr="00D87C2E" w:rsidRDefault="008276E8" w:rsidP="008276E8">
            <w:pPr>
              <w:numPr>
                <w:ilvl w:val="0"/>
                <w:numId w:val="9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Każdy nauczyciel dba o powierzoną swej opiece salę oraz o każdą inną salę , w której odbywa zajęcia. Wszelkie zauważone zniszczenia zgłasza opiekunowi sali. </w:t>
            </w:r>
          </w:p>
          <w:p w:rsidR="008276E8" w:rsidRPr="00D87C2E" w:rsidRDefault="008276E8" w:rsidP="008276E8">
            <w:pPr>
              <w:numPr>
                <w:ilvl w:val="0"/>
                <w:numId w:val="9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Każdy opiekun sali prowadzi zeszyt, w którym zapisuje zgromadzony w sali sprzęt </w:t>
            </w:r>
            <w:r>
              <w:rPr>
                <w:snapToGrid w:val="0"/>
                <w:sz w:val="24"/>
                <w:szCs w:val="24"/>
              </w:rPr>
              <w:br/>
            </w:r>
            <w:r w:rsidRPr="00D87C2E">
              <w:rPr>
                <w:snapToGrid w:val="0"/>
                <w:sz w:val="24"/>
                <w:szCs w:val="24"/>
              </w:rPr>
              <w:t>i pomoce dydaktyczne odnotowując ich odpowiednie numery inwentarzowe.</w:t>
            </w:r>
          </w:p>
          <w:p w:rsidR="008276E8" w:rsidRPr="00D87C2E" w:rsidRDefault="008276E8" w:rsidP="008276E8">
            <w:pPr>
              <w:numPr>
                <w:ilvl w:val="0"/>
                <w:numId w:val="9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Za porządek w szatniach na </w:t>
            </w:r>
            <w:r>
              <w:rPr>
                <w:snapToGrid w:val="0"/>
                <w:sz w:val="24"/>
                <w:szCs w:val="24"/>
              </w:rPr>
              <w:t>s</w:t>
            </w:r>
            <w:r w:rsidRPr="00D87C2E">
              <w:rPr>
                <w:snapToGrid w:val="0"/>
                <w:sz w:val="24"/>
                <w:szCs w:val="24"/>
              </w:rPr>
              <w:t>ali gimnastycznej i w budynku szkoły odpowiada cała klasa</w:t>
            </w:r>
            <w:r>
              <w:rPr>
                <w:snapToGrid w:val="0"/>
                <w:sz w:val="24"/>
                <w:szCs w:val="24"/>
              </w:rPr>
              <w:t xml:space="preserve">, </w:t>
            </w:r>
            <w:r w:rsidRPr="00D87C2E">
              <w:rPr>
                <w:snapToGrid w:val="0"/>
                <w:sz w:val="24"/>
                <w:szCs w:val="24"/>
              </w:rPr>
              <w:t>która powinna pozostawić porządek w szatni.</w:t>
            </w:r>
          </w:p>
          <w:p w:rsidR="008276E8" w:rsidRPr="00D87C2E" w:rsidRDefault="008276E8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8276E8" w:rsidRPr="00D87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vAlign w:val="center"/>
          </w:tcPr>
          <w:p w:rsidR="008276E8" w:rsidRPr="00C80C7F" w:rsidRDefault="008276E8" w:rsidP="00556C90">
            <w:pPr>
              <w:spacing w:line="360" w:lineRule="auto"/>
              <w:jc w:val="center"/>
              <w:rPr>
                <w:snapToGrid w:val="0"/>
                <w:color w:val="0000FF"/>
                <w:sz w:val="24"/>
                <w:szCs w:val="24"/>
              </w:rPr>
            </w:pPr>
            <w:r w:rsidRPr="00C80C7F">
              <w:rPr>
                <w:b/>
                <w:snapToGrid w:val="0"/>
                <w:color w:val="0000FF"/>
                <w:sz w:val="24"/>
                <w:szCs w:val="24"/>
              </w:rPr>
              <w:t>Nagrody i wyróżnienia</w:t>
            </w:r>
          </w:p>
          <w:p w:rsidR="008276E8" w:rsidRPr="00D87C2E" w:rsidRDefault="008276E8" w:rsidP="008276E8">
            <w:pPr>
              <w:numPr>
                <w:ilvl w:val="0"/>
                <w:numId w:val="10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Uczeń może być nagradzany za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osiągnięcia w nauce mające charakter samodzielnej pracy wykraczające poza obowiązujący program nauczania (osiągnięcia sportowe indywidualne lub grupowe, osiągnięcia w konkursach przedmiotowych, osiągnięcia w różnego rodzaju innych konkursach),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osiągnięcia w pracy na rzecz szkoły i środowiska (praca w organizacjach szkolnych, udział w imprezach środowiskowych), </w:t>
            </w:r>
          </w:p>
          <w:p w:rsidR="008276E8" w:rsidRPr="00D87C2E" w:rsidRDefault="008276E8" w:rsidP="008276E8">
            <w:pPr>
              <w:spacing w:line="360" w:lineRule="auto"/>
              <w:ind w:left="1080"/>
              <w:outlineLvl w:val="0"/>
              <w:rPr>
                <w:snapToGrid w:val="0"/>
                <w:sz w:val="24"/>
                <w:szCs w:val="24"/>
              </w:rPr>
            </w:pPr>
          </w:p>
          <w:p w:rsidR="008276E8" w:rsidRPr="00D87C2E" w:rsidRDefault="008276E8" w:rsidP="008276E8">
            <w:pPr>
              <w:numPr>
                <w:ilvl w:val="0"/>
                <w:numId w:val="10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Stosuje się następujące rodzaje nagród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87C2E">
              <w:rPr>
                <w:sz w:val="24"/>
                <w:szCs w:val="24"/>
              </w:rPr>
              <w:t>stna pochwała od nauczyciela na forum klasy</w:t>
            </w:r>
            <w:r>
              <w:rPr>
                <w:sz w:val="24"/>
                <w:szCs w:val="24"/>
              </w:rPr>
              <w:t>,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87C2E">
              <w:rPr>
                <w:sz w:val="24"/>
                <w:szCs w:val="24"/>
              </w:rPr>
              <w:t>isemna pochwała od nauczyciela</w:t>
            </w:r>
            <w:r w:rsidRPr="00D87C2E">
              <w:rPr>
                <w:snapToGrid w:val="0"/>
                <w:sz w:val="24"/>
                <w:szCs w:val="24"/>
              </w:rPr>
              <w:t xml:space="preserve">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87C2E">
              <w:rPr>
                <w:sz w:val="24"/>
                <w:szCs w:val="24"/>
              </w:rPr>
              <w:t>ochwała ustna na apelu</w:t>
            </w:r>
            <w:r>
              <w:rPr>
                <w:sz w:val="24"/>
                <w:szCs w:val="24"/>
              </w:rPr>
              <w:t>,</w:t>
            </w:r>
            <w:r w:rsidRPr="00D87C2E">
              <w:rPr>
                <w:snapToGrid w:val="0"/>
                <w:sz w:val="24"/>
                <w:szCs w:val="24"/>
              </w:rPr>
              <w:t xml:space="preserve">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Pr="00D87C2E">
              <w:rPr>
                <w:sz w:val="24"/>
                <w:szCs w:val="24"/>
              </w:rPr>
              <w:t>ochwał</w:t>
            </w:r>
            <w:r>
              <w:rPr>
                <w:sz w:val="24"/>
                <w:szCs w:val="24"/>
              </w:rPr>
              <w:t>a ustna na zebraniu z rodzicami,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D87C2E">
              <w:rPr>
                <w:sz w:val="24"/>
                <w:szCs w:val="24"/>
              </w:rPr>
              <w:t>cena bardzo dobra lub wzorowa zachowania</w:t>
            </w:r>
            <w:r>
              <w:rPr>
                <w:sz w:val="24"/>
                <w:szCs w:val="24"/>
              </w:rPr>
              <w:t>,</w:t>
            </w:r>
            <w:r w:rsidRPr="00D87C2E">
              <w:rPr>
                <w:snapToGrid w:val="0"/>
                <w:sz w:val="24"/>
                <w:szCs w:val="24"/>
              </w:rPr>
              <w:t xml:space="preserve"> </w:t>
            </w:r>
          </w:p>
          <w:p w:rsidR="008276E8" w:rsidRPr="00E61E6F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D87C2E">
              <w:rPr>
                <w:sz w:val="24"/>
                <w:szCs w:val="24"/>
              </w:rPr>
              <w:t>ist pochwalny do rodziców</w:t>
            </w:r>
            <w:r>
              <w:rPr>
                <w:sz w:val="24"/>
                <w:szCs w:val="24"/>
              </w:rPr>
              <w:t>.</w:t>
            </w:r>
          </w:p>
          <w:p w:rsidR="00E61E6F" w:rsidRPr="00D87C2E" w:rsidRDefault="00E61E6F" w:rsidP="00E61E6F">
            <w:p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</w:p>
          <w:p w:rsidR="008276E8" w:rsidRPr="00D87C2E" w:rsidRDefault="008276E8" w:rsidP="008276E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  <w:r w:rsidRPr="00D87C2E">
              <w:rPr>
                <w:snapToGrid w:val="0"/>
                <w:sz w:val="24"/>
                <w:szCs w:val="24"/>
              </w:rPr>
              <w:t xml:space="preserve">Za szczególnie wysokie wyniki w nauce i zachowaniu uczeń może otrzymać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świadectwo z wyróżnieniem </w:t>
            </w:r>
            <w:r>
              <w:rPr>
                <w:snapToGrid w:val="0"/>
                <w:sz w:val="24"/>
                <w:szCs w:val="24"/>
              </w:rPr>
              <w:t xml:space="preserve">i nagrodę książkową </w:t>
            </w:r>
            <w:r w:rsidRPr="00D87C2E">
              <w:rPr>
                <w:snapToGrid w:val="0"/>
                <w:sz w:val="24"/>
                <w:szCs w:val="24"/>
              </w:rPr>
              <w:t>w klasie IV - VI</w:t>
            </w:r>
            <w:r w:rsidR="00354014">
              <w:rPr>
                <w:snapToGrid w:val="0"/>
                <w:sz w:val="24"/>
                <w:szCs w:val="24"/>
              </w:rPr>
              <w:t>II</w:t>
            </w:r>
            <w:r w:rsidRPr="00D87C2E">
              <w:rPr>
                <w:snapToGrid w:val="0"/>
                <w:sz w:val="24"/>
                <w:szCs w:val="24"/>
              </w:rPr>
              <w:t xml:space="preserve">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w klasie I – III nagrodę książkową</w:t>
            </w:r>
            <w:r>
              <w:rPr>
                <w:snapToGrid w:val="0"/>
                <w:sz w:val="24"/>
                <w:szCs w:val="24"/>
              </w:rPr>
              <w:t>,</w:t>
            </w:r>
            <w:r w:rsidRPr="00D87C2E">
              <w:rPr>
                <w:snapToGrid w:val="0"/>
                <w:sz w:val="24"/>
                <w:szCs w:val="24"/>
              </w:rPr>
              <w:t xml:space="preserve">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list gratulacyjny skierowany do rodziców uczniów kl</w:t>
            </w:r>
            <w:r>
              <w:rPr>
                <w:snapToGrid w:val="0"/>
                <w:sz w:val="24"/>
                <w:szCs w:val="24"/>
              </w:rPr>
              <w:t>asy</w:t>
            </w:r>
            <w:r w:rsidR="00C80C7F">
              <w:rPr>
                <w:snapToGrid w:val="0"/>
                <w:sz w:val="24"/>
                <w:szCs w:val="24"/>
              </w:rPr>
              <w:t xml:space="preserve"> I -</w:t>
            </w:r>
            <w:r w:rsidRPr="00D87C2E">
              <w:rPr>
                <w:snapToGrid w:val="0"/>
                <w:sz w:val="24"/>
                <w:szCs w:val="24"/>
              </w:rPr>
              <w:t xml:space="preserve"> VI</w:t>
            </w:r>
            <w:r w:rsidR="00354014">
              <w:rPr>
                <w:snapToGrid w:val="0"/>
                <w:sz w:val="24"/>
                <w:szCs w:val="24"/>
              </w:rPr>
              <w:t>II</w:t>
            </w:r>
            <w:r>
              <w:rPr>
                <w:snapToGrid w:val="0"/>
                <w:sz w:val="24"/>
                <w:szCs w:val="24"/>
              </w:rPr>
              <w:t>.</w:t>
            </w:r>
          </w:p>
          <w:p w:rsidR="008276E8" w:rsidRDefault="008276E8" w:rsidP="008276E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</w:p>
          <w:p w:rsidR="008276E8" w:rsidRDefault="008276E8" w:rsidP="008276E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</w:p>
          <w:p w:rsidR="008276E8" w:rsidRPr="00D87C2E" w:rsidRDefault="008276E8" w:rsidP="008276E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4.</w:t>
            </w:r>
            <w:r w:rsidRPr="00D87C2E">
              <w:rPr>
                <w:snapToGrid w:val="0"/>
                <w:sz w:val="24"/>
                <w:szCs w:val="24"/>
              </w:rPr>
              <w:t>Uczniowie klas I - III otrzymują nagrodę książkową</w:t>
            </w:r>
            <w:r>
              <w:rPr>
                <w:snapToGrid w:val="0"/>
                <w:sz w:val="24"/>
                <w:szCs w:val="24"/>
              </w:rPr>
              <w:t xml:space="preserve">, gdy: </w:t>
            </w:r>
            <w:r w:rsidRPr="00D87C2E">
              <w:rPr>
                <w:snapToGrid w:val="0"/>
                <w:sz w:val="24"/>
                <w:szCs w:val="24"/>
              </w:rPr>
              <w:t xml:space="preserve"> </w:t>
            </w:r>
          </w:p>
          <w:p w:rsidR="008276E8" w:rsidRPr="00D87C2E" w:rsidRDefault="008276E8" w:rsidP="008276E8">
            <w:pPr>
              <w:numPr>
                <w:ilvl w:val="1"/>
                <w:numId w:val="11"/>
              </w:numPr>
              <w:tabs>
                <w:tab w:val="num" w:pos="1440"/>
              </w:tabs>
              <w:spacing w:line="360" w:lineRule="auto"/>
              <w:ind w:left="1440" w:hanging="360"/>
              <w:outlineLvl w:val="1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osiągają </w:t>
            </w:r>
            <w:r>
              <w:rPr>
                <w:snapToGrid w:val="0"/>
                <w:sz w:val="24"/>
                <w:szCs w:val="24"/>
              </w:rPr>
              <w:t>bardzo dobre</w:t>
            </w:r>
            <w:r w:rsidRPr="00D87C2E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i wybitne </w:t>
            </w:r>
            <w:r w:rsidRPr="00D87C2E">
              <w:rPr>
                <w:snapToGrid w:val="0"/>
                <w:sz w:val="24"/>
                <w:szCs w:val="24"/>
              </w:rPr>
              <w:t>wyniki w nauce</w:t>
            </w:r>
            <w:r>
              <w:rPr>
                <w:snapToGrid w:val="0"/>
                <w:sz w:val="24"/>
                <w:szCs w:val="24"/>
              </w:rPr>
              <w:t>,</w:t>
            </w:r>
            <w:r w:rsidRPr="00D87C2E">
              <w:rPr>
                <w:snapToGrid w:val="0"/>
                <w:sz w:val="24"/>
                <w:szCs w:val="24"/>
              </w:rPr>
              <w:t xml:space="preserve">  </w:t>
            </w:r>
          </w:p>
          <w:p w:rsidR="008276E8" w:rsidRPr="00D87C2E" w:rsidRDefault="008276E8" w:rsidP="008276E8">
            <w:pPr>
              <w:numPr>
                <w:ilvl w:val="1"/>
                <w:numId w:val="11"/>
              </w:numPr>
              <w:tabs>
                <w:tab w:val="num" w:pos="1440"/>
              </w:tabs>
              <w:spacing w:line="360" w:lineRule="auto"/>
              <w:ind w:left="1440" w:hanging="360"/>
              <w:outlineLvl w:val="1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biorą czynny udział w życiu klasy, </w:t>
            </w:r>
          </w:p>
          <w:p w:rsidR="008276E8" w:rsidRPr="00D87C2E" w:rsidRDefault="008276E8" w:rsidP="008276E8">
            <w:pPr>
              <w:numPr>
                <w:ilvl w:val="1"/>
                <w:numId w:val="11"/>
              </w:numPr>
              <w:tabs>
                <w:tab w:val="num" w:pos="1440"/>
              </w:tabs>
              <w:spacing w:line="360" w:lineRule="auto"/>
              <w:ind w:left="1440" w:hanging="360"/>
              <w:outlineLvl w:val="1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są systematyczni, </w:t>
            </w:r>
          </w:p>
          <w:p w:rsidR="008276E8" w:rsidRPr="00D87C2E" w:rsidRDefault="008276E8" w:rsidP="008276E8">
            <w:pPr>
              <w:numPr>
                <w:ilvl w:val="1"/>
                <w:numId w:val="11"/>
              </w:numPr>
              <w:tabs>
                <w:tab w:val="num" w:pos="1440"/>
              </w:tabs>
              <w:spacing w:line="360" w:lineRule="auto"/>
              <w:ind w:left="1440" w:hanging="360"/>
              <w:outlineLvl w:val="1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są aktywni na zajęciach, </w:t>
            </w:r>
          </w:p>
          <w:p w:rsidR="008276E8" w:rsidRPr="00D87C2E" w:rsidRDefault="008276E8" w:rsidP="008276E8">
            <w:pPr>
              <w:numPr>
                <w:ilvl w:val="1"/>
                <w:numId w:val="11"/>
              </w:numPr>
              <w:tabs>
                <w:tab w:val="num" w:pos="1440"/>
              </w:tabs>
              <w:spacing w:line="360" w:lineRule="auto"/>
              <w:ind w:left="1440" w:hanging="360"/>
              <w:outlineLvl w:val="1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potrafią samodzielnie pracować, </w:t>
            </w:r>
          </w:p>
          <w:p w:rsidR="008276E8" w:rsidRPr="00D87C2E" w:rsidRDefault="008276E8" w:rsidP="008276E8">
            <w:pPr>
              <w:numPr>
                <w:ilvl w:val="1"/>
                <w:numId w:val="11"/>
              </w:numPr>
              <w:tabs>
                <w:tab w:val="num" w:pos="1440"/>
              </w:tabs>
              <w:spacing w:line="360" w:lineRule="auto"/>
              <w:ind w:left="1440" w:hanging="360"/>
              <w:outlineLvl w:val="1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są zawsze odpowiednio przygotowani do zajęć ( odrobione zadanie domowe, przygotowane dodatkowe ma</w:t>
            </w:r>
            <w:r>
              <w:rPr>
                <w:snapToGrid w:val="0"/>
                <w:sz w:val="24"/>
                <w:szCs w:val="24"/>
              </w:rPr>
              <w:t>teriały</w:t>
            </w:r>
            <w:r w:rsidRPr="00D87C2E">
              <w:rPr>
                <w:snapToGrid w:val="0"/>
                <w:sz w:val="24"/>
                <w:szCs w:val="24"/>
              </w:rPr>
              <w:t xml:space="preserve">), </w:t>
            </w:r>
          </w:p>
          <w:p w:rsidR="008276E8" w:rsidRPr="00D3132B" w:rsidRDefault="008276E8" w:rsidP="008276E8">
            <w:pPr>
              <w:numPr>
                <w:ilvl w:val="1"/>
                <w:numId w:val="11"/>
              </w:numPr>
              <w:tabs>
                <w:tab w:val="num" w:pos="1440"/>
              </w:tabs>
              <w:spacing w:line="360" w:lineRule="auto"/>
              <w:ind w:left="1440" w:hanging="360"/>
              <w:outlineLvl w:val="1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są przykła</w:t>
            </w:r>
            <w:r w:rsidR="00354014">
              <w:rPr>
                <w:snapToGrid w:val="0"/>
                <w:sz w:val="24"/>
                <w:szCs w:val="24"/>
              </w:rPr>
              <w:t>dem wzorcowej kultury osobistej</w:t>
            </w:r>
            <w:r w:rsidR="00354014" w:rsidRPr="00D3132B">
              <w:rPr>
                <w:snapToGrid w:val="0"/>
                <w:sz w:val="24"/>
                <w:szCs w:val="24"/>
              </w:rPr>
              <w:t>, zachowania i braku spóźnień.</w:t>
            </w:r>
          </w:p>
          <w:p w:rsidR="008276E8" w:rsidRPr="00D3132B" w:rsidRDefault="008276E8" w:rsidP="008276E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 xml:space="preserve">5.Kwalifikacji do otrzymania tej nagrody dokonuje wychowawca klasy. </w:t>
            </w:r>
          </w:p>
          <w:p w:rsidR="008276E8" w:rsidRPr="00D3132B" w:rsidRDefault="008276E8" w:rsidP="008276E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6.Uczeń klas IV - VI</w:t>
            </w:r>
            <w:r w:rsidR="00354014" w:rsidRPr="00D3132B">
              <w:rPr>
                <w:snapToGrid w:val="0"/>
                <w:sz w:val="24"/>
                <w:szCs w:val="24"/>
              </w:rPr>
              <w:t>II</w:t>
            </w:r>
            <w:r w:rsidRPr="00D3132B">
              <w:rPr>
                <w:snapToGrid w:val="0"/>
                <w:sz w:val="24"/>
                <w:szCs w:val="24"/>
              </w:rPr>
              <w:t xml:space="preserve"> otrzymuje świadectwo promocyjne z wyróżnieniem lub świadectwo ukończenia szkoły z wyróżnieniem , jeżeli w wyniku klasyfikacji końcoworocznej uzyskał </w:t>
            </w:r>
            <w:r w:rsidRPr="00D3132B">
              <w:rPr>
                <w:snapToGrid w:val="0"/>
                <w:sz w:val="24"/>
                <w:szCs w:val="24"/>
              </w:rPr>
              <w:br/>
              <w:t xml:space="preserve">z obowiązkowych zajęć edukacyjnych średnią ocen co najmniej 4.75 oraz co najmniej bardzo dobre zachowanie. </w:t>
            </w:r>
          </w:p>
          <w:p w:rsidR="008276E8" w:rsidRPr="00D3132B" w:rsidRDefault="008276E8" w:rsidP="008276E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7.List gratulacyjny ot</w:t>
            </w:r>
            <w:r w:rsidR="00354014" w:rsidRPr="00D3132B">
              <w:rPr>
                <w:snapToGrid w:val="0"/>
                <w:sz w:val="24"/>
                <w:szCs w:val="24"/>
              </w:rPr>
              <w:t>rzymują rodzice uczniów klas I</w:t>
            </w:r>
            <w:r w:rsidR="005E67FF" w:rsidRPr="00D3132B">
              <w:rPr>
                <w:snapToGrid w:val="0"/>
                <w:sz w:val="24"/>
                <w:szCs w:val="24"/>
              </w:rPr>
              <w:t xml:space="preserve"> - </w:t>
            </w:r>
            <w:r w:rsidRPr="00D3132B">
              <w:rPr>
                <w:snapToGrid w:val="0"/>
                <w:sz w:val="24"/>
                <w:szCs w:val="24"/>
              </w:rPr>
              <w:t xml:space="preserve"> V</w:t>
            </w:r>
            <w:r w:rsidR="00354014" w:rsidRPr="00D3132B">
              <w:rPr>
                <w:snapToGrid w:val="0"/>
                <w:sz w:val="24"/>
                <w:szCs w:val="24"/>
              </w:rPr>
              <w:t>II</w:t>
            </w:r>
            <w:r w:rsidRPr="00D3132B">
              <w:rPr>
                <w:snapToGrid w:val="0"/>
                <w:sz w:val="24"/>
                <w:szCs w:val="24"/>
              </w:rPr>
              <w:t>I, których dzieci otrzymały świadectwo z wyróżnieniem i wzorowe zachowanie.</w:t>
            </w:r>
          </w:p>
          <w:p w:rsidR="008276E8" w:rsidRDefault="00354014" w:rsidP="008276E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  <w:r w:rsidRPr="00D3132B">
              <w:rPr>
                <w:snapToGrid w:val="0"/>
                <w:sz w:val="24"/>
                <w:szCs w:val="24"/>
              </w:rPr>
              <w:t>8.Uczniowie</w:t>
            </w:r>
            <w:r w:rsidR="008276E8" w:rsidRPr="00D3132B">
              <w:rPr>
                <w:snapToGrid w:val="0"/>
                <w:sz w:val="24"/>
                <w:szCs w:val="24"/>
              </w:rPr>
              <w:t>, którzy mają wysokie osiągnięcia w dydaktyce lub w sp</w:t>
            </w:r>
            <w:r w:rsidR="008276E8">
              <w:rPr>
                <w:snapToGrid w:val="0"/>
                <w:sz w:val="24"/>
                <w:szCs w:val="24"/>
              </w:rPr>
              <w:t>orcie (tytuł laureata itp.), konkursy stopnia wojewódzkiego, ogólnopolskiego, międzynarodowe mogą</w:t>
            </w:r>
          </w:p>
          <w:p w:rsidR="008276E8" w:rsidRPr="00D87C2E" w:rsidRDefault="008276E8" w:rsidP="008276E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starać się o stypendium Burmistrza Miasta Żagań.  Wniosek składa rodzic lub dyrektor szkoły do 30 czerwca. </w:t>
            </w:r>
          </w:p>
          <w:p w:rsidR="008276E8" w:rsidRPr="00D87C2E" w:rsidRDefault="008276E8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8276E8" w:rsidRPr="00D87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vAlign w:val="center"/>
          </w:tcPr>
          <w:p w:rsidR="008276E8" w:rsidRPr="00C80C7F" w:rsidRDefault="008276E8" w:rsidP="00556C90">
            <w:pPr>
              <w:spacing w:line="360" w:lineRule="auto"/>
              <w:jc w:val="center"/>
              <w:rPr>
                <w:snapToGrid w:val="0"/>
                <w:color w:val="0000FF"/>
                <w:sz w:val="24"/>
                <w:szCs w:val="24"/>
              </w:rPr>
            </w:pPr>
            <w:r w:rsidRPr="00C80C7F">
              <w:rPr>
                <w:b/>
                <w:snapToGrid w:val="0"/>
                <w:color w:val="0000FF"/>
                <w:sz w:val="24"/>
                <w:szCs w:val="24"/>
              </w:rPr>
              <w:lastRenderedPageBreak/>
              <w:t>Kary</w:t>
            </w:r>
          </w:p>
          <w:p w:rsidR="008276E8" w:rsidRPr="00D87C2E" w:rsidRDefault="008276E8" w:rsidP="008276E8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Karze podlega uczeń za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naruszanie dobra wspólnego i godności osobistej,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lastRenderedPageBreak/>
              <w:t xml:space="preserve">agresywne zachowanie się w szkole i poza nią,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niszczenie mienia szkolnego i wandalizm w środowisku,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rozpowszechnianie wszelkiego rodzaju czynników patologii społecznej,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postępowanie wywierające szkodliwy wpływ na kolegów.</w:t>
            </w:r>
          </w:p>
          <w:p w:rsidR="004F2C7F" w:rsidRPr="004F2C7F" w:rsidRDefault="008276E8" w:rsidP="004F2C7F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Stosuje się następujące kary : </w:t>
            </w:r>
          </w:p>
          <w:p w:rsidR="004F2C7F" w:rsidRPr="00D87C2E" w:rsidRDefault="004F2C7F" w:rsidP="004F2C7F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87C2E">
              <w:rPr>
                <w:sz w:val="24"/>
                <w:szCs w:val="24"/>
              </w:rPr>
              <w:t xml:space="preserve">Bieżące analizowanie uwag pisemnych przez wychowawcę i konsultacja                     z nauczycielami. </w:t>
            </w:r>
          </w:p>
          <w:p w:rsidR="004F2C7F" w:rsidRPr="00D87C2E" w:rsidRDefault="004F2C7F" w:rsidP="004F2C7F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87C2E">
              <w:rPr>
                <w:sz w:val="24"/>
                <w:szCs w:val="24"/>
              </w:rPr>
              <w:t>Rozmowa z pedagogiem szkolnym w obecności wychowawcy i przekazanie informacji do rodziców.</w:t>
            </w:r>
          </w:p>
          <w:p w:rsidR="004F2C7F" w:rsidRPr="00D87C2E" w:rsidRDefault="004F2C7F" w:rsidP="004F2C7F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87C2E">
              <w:rPr>
                <w:sz w:val="24"/>
                <w:szCs w:val="24"/>
              </w:rPr>
              <w:t>Upo</w:t>
            </w:r>
            <w:r>
              <w:rPr>
                <w:sz w:val="24"/>
                <w:szCs w:val="24"/>
              </w:rPr>
              <w:t>mnienie ustne na apelu udzielone</w:t>
            </w:r>
            <w:r w:rsidRPr="00D87C2E">
              <w:rPr>
                <w:sz w:val="24"/>
                <w:szCs w:val="24"/>
              </w:rPr>
              <w:t xml:space="preserve"> przez dyrektora szkoły.</w:t>
            </w:r>
          </w:p>
          <w:p w:rsidR="004F2C7F" w:rsidRPr="00D87C2E" w:rsidRDefault="004F2C7F" w:rsidP="004F2C7F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87C2E">
              <w:rPr>
                <w:sz w:val="24"/>
                <w:szCs w:val="24"/>
              </w:rPr>
              <w:t>Czasowe wykluczenie z imprez klasowych i szkolnych.</w:t>
            </w:r>
          </w:p>
          <w:p w:rsidR="004F2C7F" w:rsidRPr="00D87C2E" w:rsidRDefault="004F2C7F" w:rsidP="004F2C7F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87C2E">
              <w:rPr>
                <w:sz w:val="24"/>
                <w:szCs w:val="24"/>
              </w:rPr>
              <w:t>osiedzenie Komisji Opiekuńczo – Wychowawczej w sprawie ucznia (uczeń, wychowawca, pedagog, rodzic, dyrektor szkoły, zaproszeni specjaliści np. psycholog, kurator sądowy czy policjant).</w:t>
            </w:r>
          </w:p>
          <w:p w:rsidR="004F2C7F" w:rsidRPr="00D87C2E" w:rsidRDefault="004F2C7F" w:rsidP="004F2C7F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D87C2E">
              <w:rPr>
                <w:sz w:val="24"/>
                <w:szCs w:val="24"/>
              </w:rPr>
              <w:t>cena nieodpowiednia lub naganna z zachowania.</w:t>
            </w:r>
          </w:p>
          <w:p w:rsidR="00354014" w:rsidRPr="004F2C7F" w:rsidRDefault="004F2C7F" w:rsidP="004F2C7F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87C2E">
              <w:rPr>
                <w:sz w:val="24"/>
                <w:szCs w:val="24"/>
              </w:rPr>
              <w:t>Wystąpienie dyrektora szkoły z wnioskiem do Sądu Rodzinnego i Nieletnich                     w sprawie podjęcia odpowiednich kroków, zapobiegających nag</w:t>
            </w:r>
            <w:r>
              <w:rPr>
                <w:sz w:val="24"/>
                <w:szCs w:val="24"/>
              </w:rPr>
              <w:t>annemu zachowaniu danego ucznia.</w:t>
            </w:r>
          </w:p>
          <w:p w:rsidR="008276E8" w:rsidRPr="00D87C2E" w:rsidRDefault="008276E8" w:rsidP="008276E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  <w:r w:rsidRPr="00D87C2E">
              <w:rPr>
                <w:snapToGrid w:val="0"/>
                <w:sz w:val="24"/>
                <w:szCs w:val="24"/>
              </w:rPr>
              <w:t xml:space="preserve">W szczególnych przypadkach dyrektor szkoły może wystąpić do Kuratora Oświaty </w:t>
            </w:r>
            <w:r>
              <w:rPr>
                <w:snapToGrid w:val="0"/>
                <w:sz w:val="24"/>
                <w:szCs w:val="24"/>
              </w:rPr>
              <w:br/>
            </w:r>
            <w:r w:rsidRPr="00D87C2E">
              <w:rPr>
                <w:snapToGrid w:val="0"/>
                <w:sz w:val="24"/>
                <w:szCs w:val="24"/>
              </w:rPr>
              <w:t xml:space="preserve">z wnioskiem o przeniesienie ucznia do innej szkoły. </w:t>
            </w:r>
          </w:p>
          <w:p w:rsidR="008276E8" w:rsidRPr="00D87C2E" w:rsidRDefault="008276E8" w:rsidP="008276E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4.</w:t>
            </w:r>
            <w:r w:rsidRPr="00D87C2E">
              <w:rPr>
                <w:snapToGrid w:val="0"/>
                <w:sz w:val="24"/>
                <w:szCs w:val="24"/>
              </w:rPr>
              <w:t xml:space="preserve">Do przypadków, o których mowa w ust. 3 zalicza się :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agresywne zachowanie stwarzające niebezpieczeństwo zagrożenia życia innych,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częste przypadki przywłaszczania i niszczenia mienia np. szkoły, osób prywatnych, mienia publicznego (wybryki chuligańskie, wandalizm),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powtarzające się uchylanie od realizacji obowiązku szkolnego, </w:t>
            </w:r>
          </w:p>
          <w:p w:rsidR="008276E8" w:rsidRPr="00D87C2E" w:rsidRDefault="008276E8" w:rsidP="008276E8">
            <w:pPr>
              <w:numPr>
                <w:ilvl w:val="0"/>
                <w:numId w:val="16"/>
              </w:num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zachowanie demoralizujące innych członków społeczności szkolnej (rozprowadzanie, posiadanie i zażywanie narkotyków, używanie alkoholu).</w:t>
            </w:r>
          </w:p>
          <w:p w:rsidR="00354014" w:rsidRDefault="008276E8" w:rsidP="008276E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5.</w:t>
            </w:r>
            <w:r w:rsidRPr="00D87C2E">
              <w:rPr>
                <w:snapToGrid w:val="0"/>
                <w:sz w:val="24"/>
                <w:szCs w:val="24"/>
              </w:rPr>
              <w:t>Od kar udzielonych przez wychowawcę lub innych nauczycieli uczeń ma prawo odwołać się do dyrektora szkoły</w:t>
            </w:r>
          </w:p>
          <w:p w:rsidR="008276E8" w:rsidRDefault="008276E8" w:rsidP="008276E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6.</w:t>
            </w:r>
            <w:r w:rsidRPr="00D87C2E">
              <w:rPr>
                <w:snapToGrid w:val="0"/>
                <w:sz w:val="24"/>
                <w:szCs w:val="24"/>
              </w:rPr>
              <w:t>Odwołanie, o którym mowa w ust. 5 może nastąpić w terminie 14 dni od zastosowania kary.</w:t>
            </w:r>
          </w:p>
          <w:p w:rsidR="00ED0AB8" w:rsidRDefault="004F2C7F" w:rsidP="00ED0AB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7. Kolejność rodzaju kary zawartej w regulaminie może ulec zmianie ze względu na kategorię czynu. </w:t>
            </w:r>
          </w:p>
          <w:p w:rsidR="00ED0AB8" w:rsidRPr="00ED0AB8" w:rsidRDefault="00ED0AB8" w:rsidP="00ED0AB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8. </w:t>
            </w:r>
            <w:r w:rsidRPr="00ED0AB8">
              <w:rPr>
                <w:sz w:val="24"/>
                <w:szCs w:val="24"/>
              </w:rPr>
              <w:t>Uczestnictwo ucznia w wycieczce szkolnej z noclegiem mający problem z zachowaniem.</w:t>
            </w:r>
          </w:p>
          <w:p w:rsidR="00ED0AB8" w:rsidRPr="00ED0AB8" w:rsidRDefault="00ED0AB8" w:rsidP="00ED0AB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AB8">
              <w:rPr>
                <w:rFonts w:ascii="Times New Roman" w:hAnsi="Times New Roman"/>
                <w:sz w:val="24"/>
                <w:szCs w:val="24"/>
              </w:rPr>
              <w:lastRenderedPageBreak/>
              <w:t>W poczuciu zapewnienia bezpieczeństwa wszystkim uczestnikom wycieczki z noclegiem, uczniowie którzy osiągnęli ocenę z zachowania poprawną lub nieodpowiednią lub naganną roczną w minionym roku szkolnym lub (i) śródroczną w bieżącym roku szkolnym zostają zobligowani do wdrożenia indywidualnego kontraktu w danym roku szkolnym lub semestrze.</w:t>
            </w:r>
          </w:p>
          <w:p w:rsidR="00ED0AB8" w:rsidRPr="00ED0AB8" w:rsidRDefault="00ED0AB8" w:rsidP="00ED0AB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AB8">
              <w:rPr>
                <w:rFonts w:ascii="Times New Roman" w:hAnsi="Times New Roman"/>
                <w:sz w:val="24"/>
                <w:szCs w:val="24"/>
              </w:rPr>
              <w:t>Kontrakt ma na celu zmotywowanie ucznia do pracy nad poprawą zachowania do minimum oceny „</w:t>
            </w:r>
            <w:bookmarkStart w:id="0" w:name="_GoBack"/>
            <w:bookmarkEnd w:id="0"/>
            <w:r w:rsidRPr="00ED0AB8">
              <w:rPr>
                <w:rFonts w:ascii="Times New Roman" w:hAnsi="Times New Roman"/>
                <w:sz w:val="24"/>
                <w:szCs w:val="24"/>
              </w:rPr>
              <w:t>dobrej” w sferze kultury osobistej, poszanowanie godności innych, przestrzeganie zasad i ustalonych norm.</w:t>
            </w:r>
          </w:p>
          <w:p w:rsidR="00ED0AB8" w:rsidRPr="00ED0AB8" w:rsidRDefault="00ED0AB8" w:rsidP="00ED0AB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AB8">
              <w:rPr>
                <w:rFonts w:ascii="Times New Roman" w:hAnsi="Times New Roman"/>
                <w:sz w:val="24"/>
                <w:szCs w:val="24"/>
              </w:rPr>
              <w:t>Kontrakt zawiera słabe strony zachowania ucznia nad którymi musi pracować.</w:t>
            </w:r>
          </w:p>
          <w:p w:rsidR="00ED0AB8" w:rsidRPr="00ED0AB8" w:rsidRDefault="00ED0AB8" w:rsidP="00ED0AB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AB8">
              <w:rPr>
                <w:rFonts w:ascii="Times New Roman" w:hAnsi="Times New Roman"/>
                <w:sz w:val="24"/>
                <w:szCs w:val="24"/>
              </w:rPr>
              <w:t>Kontrakt jest zawierany w porozumieniu z uczniem, wychowawcą, rodzicem.</w:t>
            </w:r>
          </w:p>
          <w:p w:rsidR="00ED0AB8" w:rsidRPr="00ED0AB8" w:rsidRDefault="00ED0AB8" w:rsidP="00ED0AB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AB8">
              <w:rPr>
                <w:rFonts w:ascii="Times New Roman" w:hAnsi="Times New Roman"/>
                <w:sz w:val="24"/>
                <w:szCs w:val="24"/>
              </w:rPr>
              <w:t>Postanowienia zawarte w kontrakcie będą monitorowane przez wychowawcę klasy.</w:t>
            </w:r>
          </w:p>
          <w:p w:rsidR="00ED0AB8" w:rsidRPr="00ED0AB8" w:rsidRDefault="00ED0AB8" w:rsidP="00ED0AB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AB8">
              <w:rPr>
                <w:rFonts w:ascii="Times New Roman" w:hAnsi="Times New Roman"/>
                <w:sz w:val="24"/>
                <w:szCs w:val="24"/>
              </w:rPr>
              <w:t>Kontrakt stanowi gwarancję rezerwacji miejsca w wycieczce z noclegiem.</w:t>
            </w:r>
          </w:p>
          <w:p w:rsidR="00ED0AB8" w:rsidRPr="00ED0AB8" w:rsidRDefault="00ED0AB8" w:rsidP="00ED0AB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AB8">
              <w:rPr>
                <w:rFonts w:ascii="Times New Roman" w:hAnsi="Times New Roman"/>
                <w:sz w:val="24"/>
                <w:szCs w:val="24"/>
              </w:rPr>
              <w:t>Brak zainteresowania wdrożeniem kontraktu jest jednoznaczny z brakiem chęci uczestnictwa w wycieczce z noclegiem.</w:t>
            </w:r>
          </w:p>
          <w:p w:rsidR="004F2C7F" w:rsidRPr="00D87C2E" w:rsidRDefault="004F2C7F" w:rsidP="004F2C7F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br/>
            </w:r>
          </w:p>
        </w:tc>
      </w:tr>
      <w:tr w:rsidR="008276E8" w:rsidRPr="00D87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vAlign w:val="center"/>
          </w:tcPr>
          <w:p w:rsidR="008276E8" w:rsidRPr="00C80C7F" w:rsidRDefault="008276E8" w:rsidP="00556C90">
            <w:pPr>
              <w:spacing w:line="360" w:lineRule="auto"/>
              <w:jc w:val="center"/>
              <w:rPr>
                <w:snapToGrid w:val="0"/>
                <w:color w:val="0000FF"/>
                <w:sz w:val="24"/>
                <w:szCs w:val="24"/>
              </w:rPr>
            </w:pPr>
            <w:r w:rsidRPr="00C80C7F">
              <w:rPr>
                <w:b/>
                <w:snapToGrid w:val="0"/>
                <w:color w:val="0000FF"/>
                <w:sz w:val="24"/>
                <w:szCs w:val="24"/>
              </w:rPr>
              <w:lastRenderedPageBreak/>
              <w:t>Samorządność uczniowska</w:t>
            </w:r>
          </w:p>
          <w:p w:rsidR="008276E8" w:rsidRPr="00D87C2E" w:rsidRDefault="008276E8" w:rsidP="008276E8">
            <w:pPr>
              <w:numPr>
                <w:ilvl w:val="0"/>
                <w:numId w:val="13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Uczniowie mają prawo do wyłaniania w demokratycznych wyborach swej reprezentacji w postaci Samorządu Uczniowskiego i samorządu klasowego. </w:t>
            </w:r>
          </w:p>
          <w:p w:rsidR="008276E8" w:rsidRPr="00D87C2E" w:rsidRDefault="008276E8" w:rsidP="008276E8">
            <w:pPr>
              <w:numPr>
                <w:ilvl w:val="0"/>
                <w:numId w:val="13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Uczniowie mają prawo do opracowywania i uchwalania regulaminu działalności samo</w:t>
            </w:r>
            <w:r>
              <w:rPr>
                <w:snapToGrid w:val="0"/>
                <w:sz w:val="24"/>
                <w:szCs w:val="24"/>
              </w:rPr>
              <w:t>rządu uczniowskiego</w:t>
            </w:r>
            <w:r w:rsidRPr="00D87C2E">
              <w:rPr>
                <w:snapToGrid w:val="0"/>
                <w:sz w:val="24"/>
                <w:szCs w:val="24"/>
              </w:rPr>
              <w:t>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D87C2E">
              <w:rPr>
                <w:snapToGrid w:val="0"/>
                <w:sz w:val="24"/>
                <w:szCs w:val="24"/>
              </w:rPr>
              <w:t>opiekuna samorządu wybiera rada pedagogiczna</w:t>
            </w:r>
            <w:r>
              <w:rPr>
                <w:snapToGrid w:val="0"/>
                <w:sz w:val="24"/>
                <w:szCs w:val="24"/>
              </w:rPr>
              <w:t>.</w:t>
            </w:r>
            <w:r w:rsidRPr="00D87C2E">
              <w:rPr>
                <w:snapToGrid w:val="0"/>
                <w:sz w:val="24"/>
                <w:szCs w:val="24"/>
              </w:rPr>
              <w:t xml:space="preserve"> </w:t>
            </w:r>
          </w:p>
          <w:p w:rsidR="008276E8" w:rsidRPr="00D87C2E" w:rsidRDefault="008276E8" w:rsidP="008276E8">
            <w:pPr>
              <w:numPr>
                <w:ilvl w:val="0"/>
                <w:numId w:val="13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Uczniowie mają obowiązek respektowania uchwał i planu pracy swojego samorządu. </w:t>
            </w:r>
          </w:p>
          <w:p w:rsidR="008276E8" w:rsidRPr="00D87C2E" w:rsidRDefault="008276E8" w:rsidP="008276E8">
            <w:pPr>
              <w:numPr>
                <w:ilvl w:val="0"/>
                <w:numId w:val="13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Wychowawca klasy i opiekun samorządu ma obowiązek udzielania pomocy organizacyjnej i merytorycznej samorządowi. </w:t>
            </w:r>
          </w:p>
          <w:p w:rsidR="008276E8" w:rsidRPr="00D87C2E" w:rsidRDefault="008276E8" w:rsidP="008276E8">
            <w:pPr>
              <w:numPr>
                <w:ilvl w:val="0"/>
                <w:numId w:val="13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Dyrektor szkoły ma obowiązek wysłuchiwania wniosków i postulatów samorządu dotyczących społeczności uczniowskiej i odpowiedzi na nie. </w:t>
            </w:r>
          </w:p>
          <w:p w:rsidR="008276E8" w:rsidRPr="00D87C2E" w:rsidRDefault="008276E8" w:rsidP="008276E8">
            <w:pPr>
              <w:numPr>
                <w:ilvl w:val="0"/>
                <w:numId w:val="13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Wymiana poglądów na tematy dotyczące życia szkolnego odbywać się może na organizowanych przez samorząd uczniowski spotkaniach</w:t>
            </w:r>
            <w:r>
              <w:rPr>
                <w:snapToGrid w:val="0"/>
                <w:sz w:val="24"/>
                <w:szCs w:val="24"/>
              </w:rPr>
              <w:t>.</w:t>
            </w:r>
          </w:p>
          <w:p w:rsidR="008276E8" w:rsidRPr="00D87C2E" w:rsidRDefault="008276E8" w:rsidP="008276E8">
            <w:pPr>
              <w:numPr>
                <w:ilvl w:val="0"/>
                <w:numId w:val="13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W przypadku, gdy uczniowie w ramach swojej pracy samorządowej wydają gazetkę szkolną lub w inny sposób informują społeczność szkolną o swojej działalności, mają obowiązek nie naruszania godności osobistej i dobrego imienia innych ludzi. </w:t>
            </w:r>
          </w:p>
          <w:p w:rsidR="008276E8" w:rsidRPr="00D87C2E" w:rsidRDefault="008276E8" w:rsidP="008276E8">
            <w:pPr>
              <w:spacing w:line="360" w:lineRule="auto"/>
              <w:ind w:left="360"/>
              <w:outlineLvl w:val="0"/>
              <w:rPr>
                <w:snapToGrid w:val="0"/>
                <w:sz w:val="24"/>
                <w:szCs w:val="24"/>
              </w:rPr>
            </w:pPr>
          </w:p>
        </w:tc>
      </w:tr>
      <w:tr w:rsidR="008276E8" w:rsidRPr="00D87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vAlign w:val="center"/>
          </w:tcPr>
          <w:p w:rsidR="008276E8" w:rsidRPr="00556C90" w:rsidRDefault="008276E8" w:rsidP="00556C90">
            <w:pPr>
              <w:spacing w:line="360" w:lineRule="auto"/>
              <w:jc w:val="center"/>
              <w:rPr>
                <w:snapToGrid w:val="0"/>
                <w:color w:val="0000FF"/>
                <w:sz w:val="24"/>
                <w:szCs w:val="24"/>
              </w:rPr>
            </w:pPr>
            <w:r w:rsidRPr="00556C90">
              <w:rPr>
                <w:b/>
                <w:snapToGrid w:val="0"/>
                <w:color w:val="0000FF"/>
                <w:sz w:val="24"/>
                <w:szCs w:val="24"/>
              </w:rPr>
              <w:t>Uczniowskie i szkolne tradycje</w:t>
            </w:r>
          </w:p>
          <w:p w:rsidR="008276E8" w:rsidRDefault="008276E8" w:rsidP="008276E8">
            <w:pPr>
              <w:numPr>
                <w:ilvl w:val="0"/>
                <w:numId w:val="14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Uczniowie mają obowiązek uczestniczenia (kulturalnego) w apelach i uroczystościach </w:t>
            </w:r>
            <w:r w:rsidRPr="00D87C2E">
              <w:rPr>
                <w:snapToGrid w:val="0"/>
                <w:sz w:val="24"/>
                <w:szCs w:val="24"/>
              </w:rPr>
              <w:lastRenderedPageBreak/>
              <w:t xml:space="preserve">szkolnych i przygotowywania ich pod opieką nauczycieli zgodnie z harmonogramem. </w:t>
            </w:r>
          </w:p>
          <w:p w:rsidR="00354014" w:rsidRPr="00D87C2E" w:rsidRDefault="00354014" w:rsidP="008276E8">
            <w:pPr>
              <w:numPr>
                <w:ilvl w:val="0"/>
                <w:numId w:val="14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Uczniowie mają obowiązek nauczyć się hymnu szkolnego. </w:t>
            </w:r>
          </w:p>
          <w:p w:rsidR="008276E8" w:rsidRPr="00D87C2E" w:rsidRDefault="008276E8" w:rsidP="008276E8">
            <w:pPr>
              <w:numPr>
                <w:ilvl w:val="0"/>
                <w:numId w:val="14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W pierwszym Dniu Wiosny mogą odbywać się w szkole lub poza jej terenem imprezy zorganizowane przy udziale młodzieży, ale pod opieką nauczycieli. </w:t>
            </w:r>
          </w:p>
          <w:p w:rsidR="008276E8" w:rsidRPr="00D87C2E" w:rsidRDefault="008276E8" w:rsidP="008276E8">
            <w:pPr>
              <w:numPr>
                <w:ilvl w:val="0"/>
                <w:numId w:val="14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Cała społeczność szkolna aktywnie włącza się w organizowanie na terenie szkoły uroczystości środowiskowych. </w:t>
            </w:r>
          </w:p>
          <w:p w:rsidR="008276E8" w:rsidRPr="00D87C2E" w:rsidRDefault="008276E8" w:rsidP="008276E8">
            <w:pPr>
              <w:numPr>
                <w:ilvl w:val="0"/>
                <w:numId w:val="14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Szkoła organizuje też imprezy zapraszając na nie uczniów z innych szkół, sama też uczestniczy w takich spotkaniach organizowanych przez inne szkoły. </w:t>
            </w:r>
          </w:p>
          <w:p w:rsidR="008276E8" w:rsidRDefault="008276E8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  <w:p w:rsidR="00E61E6F" w:rsidRDefault="00E61E6F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  <w:p w:rsidR="00E61E6F" w:rsidRDefault="00E61E6F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  <w:p w:rsidR="00E61E6F" w:rsidRDefault="00E61E6F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  <w:p w:rsidR="00E61E6F" w:rsidRDefault="00E61E6F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  <w:p w:rsidR="00E61E6F" w:rsidRDefault="00E61E6F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  <w:p w:rsidR="00E61E6F" w:rsidRDefault="00E61E6F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  <w:p w:rsidR="00E61E6F" w:rsidRDefault="00E61E6F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  <w:p w:rsidR="00E61E6F" w:rsidRPr="00D87C2E" w:rsidRDefault="00E61E6F" w:rsidP="008276E8">
            <w:pPr>
              <w:spacing w:line="360" w:lineRule="auto"/>
              <w:rPr>
                <w:snapToGrid w:val="0"/>
                <w:sz w:val="24"/>
                <w:szCs w:val="24"/>
              </w:rPr>
            </w:pPr>
          </w:p>
        </w:tc>
      </w:tr>
      <w:tr w:rsidR="008276E8" w:rsidRPr="00D87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vAlign w:val="center"/>
          </w:tcPr>
          <w:p w:rsidR="008276E8" w:rsidRPr="00C80C7F" w:rsidRDefault="008276E8" w:rsidP="00556C90">
            <w:pPr>
              <w:spacing w:line="360" w:lineRule="auto"/>
              <w:jc w:val="center"/>
              <w:rPr>
                <w:snapToGrid w:val="0"/>
                <w:color w:val="0000FF"/>
                <w:sz w:val="24"/>
                <w:szCs w:val="24"/>
              </w:rPr>
            </w:pPr>
            <w:r w:rsidRPr="00C80C7F">
              <w:rPr>
                <w:b/>
                <w:snapToGrid w:val="0"/>
                <w:color w:val="0000FF"/>
                <w:sz w:val="24"/>
                <w:szCs w:val="24"/>
              </w:rPr>
              <w:lastRenderedPageBreak/>
              <w:t>Postanowienia końcowe</w:t>
            </w:r>
          </w:p>
          <w:p w:rsidR="008276E8" w:rsidRPr="00D87C2E" w:rsidRDefault="008276E8" w:rsidP="008276E8">
            <w:pPr>
              <w:numPr>
                <w:ilvl w:val="0"/>
                <w:numId w:val="1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 xml:space="preserve">O przyznanych nagrodach lub nakładanych na uczniów karach szkoła na bieżąco informuje rodziców (prawnych opiekunów) uczniów. </w:t>
            </w:r>
          </w:p>
          <w:p w:rsidR="008276E8" w:rsidRPr="00D87C2E" w:rsidRDefault="008276E8" w:rsidP="008276E8">
            <w:pPr>
              <w:numPr>
                <w:ilvl w:val="0"/>
                <w:numId w:val="1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R</w:t>
            </w:r>
            <w:r w:rsidRPr="00D87C2E">
              <w:rPr>
                <w:snapToGrid w:val="0"/>
                <w:sz w:val="24"/>
                <w:szCs w:val="24"/>
              </w:rPr>
              <w:t xml:space="preserve">ada pedagogiczna może ustanowić jeszcze, inne sposoby wyróżniania uczniów </w:t>
            </w:r>
            <w:r>
              <w:rPr>
                <w:snapToGrid w:val="0"/>
                <w:sz w:val="24"/>
                <w:szCs w:val="24"/>
              </w:rPr>
              <w:br/>
            </w:r>
            <w:r w:rsidRPr="00D87C2E">
              <w:rPr>
                <w:snapToGrid w:val="0"/>
                <w:sz w:val="24"/>
                <w:szCs w:val="24"/>
              </w:rPr>
              <w:t xml:space="preserve">z równoczesnym określeniem regulaminu ich przyznawania. </w:t>
            </w:r>
          </w:p>
          <w:p w:rsidR="008276E8" w:rsidRDefault="008276E8" w:rsidP="008276E8">
            <w:pPr>
              <w:numPr>
                <w:ilvl w:val="0"/>
                <w:numId w:val="15"/>
              </w:numPr>
              <w:tabs>
                <w:tab w:val="num" w:pos="720"/>
              </w:tabs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  <w:r w:rsidRPr="00D87C2E">
              <w:rPr>
                <w:snapToGrid w:val="0"/>
                <w:sz w:val="24"/>
                <w:szCs w:val="24"/>
              </w:rPr>
              <w:t>Powyższy regulamin wchodzi w życie z dniem uchwalenia przez radę pedagogiczną szkoły.</w:t>
            </w:r>
          </w:p>
          <w:p w:rsidR="00E61E6F" w:rsidRDefault="00E61E6F" w:rsidP="00E61E6F">
            <w:pPr>
              <w:spacing w:line="360" w:lineRule="auto"/>
              <w:outlineLvl w:val="0"/>
              <w:rPr>
                <w:snapToGrid w:val="0"/>
                <w:sz w:val="24"/>
                <w:szCs w:val="24"/>
              </w:rPr>
            </w:pPr>
          </w:p>
          <w:p w:rsidR="00E61E6F" w:rsidRDefault="00E61E6F" w:rsidP="00E61E6F">
            <w:pPr>
              <w:spacing w:line="360" w:lineRule="auto"/>
              <w:jc w:val="right"/>
              <w:outlineLvl w:val="0"/>
              <w:rPr>
                <w:snapToGrid w:val="0"/>
                <w:sz w:val="24"/>
                <w:szCs w:val="24"/>
              </w:rPr>
            </w:pPr>
          </w:p>
          <w:p w:rsidR="00E61E6F" w:rsidRDefault="00E61E6F" w:rsidP="00E61E6F">
            <w:pPr>
              <w:spacing w:line="360" w:lineRule="auto"/>
              <w:jc w:val="right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Opracował zespół przyrodniczo – matematyczny: </w:t>
            </w:r>
          </w:p>
          <w:p w:rsidR="00E61E6F" w:rsidRDefault="00E61E6F" w:rsidP="00E61E6F">
            <w:pPr>
              <w:spacing w:line="360" w:lineRule="auto"/>
              <w:jc w:val="right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Magdalena Piwińska</w:t>
            </w:r>
          </w:p>
          <w:p w:rsidR="00E61E6F" w:rsidRDefault="00E61E6F" w:rsidP="00E61E6F">
            <w:pPr>
              <w:spacing w:line="360" w:lineRule="auto"/>
              <w:jc w:val="right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Jana Gross</w:t>
            </w:r>
          </w:p>
          <w:p w:rsidR="00E61E6F" w:rsidRPr="00D87C2E" w:rsidRDefault="00E61E6F" w:rsidP="00E61E6F">
            <w:pPr>
              <w:spacing w:line="360" w:lineRule="auto"/>
              <w:jc w:val="right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Danuta Szwarc</w:t>
            </w:r>
          </w:p>
        </w:tc>
      </w:tr>
      <w:tr w:rsidR="00E61E6F" w:rsidRPr="00D87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vAlign w:val="center"/>
          </w:tcPr>
          <w:p w:rsidR="00E61E6F" w:rsidRDefault="00E61E6F" w:rsidP="00556C90">
            <w:pPr>
              <w:spacing w:line="360" w:lineRule="auto"/>
              <w:jc w:val="center"/>
              <w:rPr>
                <w:b/>
                <w:snapToGrid w:val="0"/>
                <w:color w:val="0000FF"/>
                <w:sz w:val="24"/>
                <w:szCs w:val="24"/>
              </w:rPr>
            </w:pPr>
          </w:p>
          <w:p w:rsidR="00E61E6F" w:rsidRDefault="00E61E6F" w:rsidP="00556C90">
            <w:pPr>
              <w:spacing w:line="360" w:lineRule="auto"/>
              <w:jc w:val="center"/>
              <w:rPr>
                <w:b/>
                <w:snapToGrid w:val="0"/>
                <w:color w:val="0000FF"/>
                <w:sz w:val="24"/>
                <w:szCs w:val="24"/>
              </w:rPr>
            </w:pPr>
          </w:p>
          <w:p w:rsidR="00E61E6F" w:rsidRDefault="00E61E6F" w:rsidP="00556C90">
            <w:pPr>
              <w:spacing w:line="360" w:lineRule="auto"/>
              <w:jc w:val="center"/>
              <w:rPr>
                <w:b/>
                <w:snapToGrid w:val="0"/>
                <w:color w:val="0000FF"/>
                <w:sz w:val="24"/>
                <w:szCs w:val="24"/>
              </w:rPr>
            </w:pPr>
          </w:p>
          <w:p w:rsidR="00E61E6F" w:rsidRDefault="00E61E6F" w:rsidP="00556C90">
            <w:pPr>
              <w:spacing w:line="360" w:lineRule="auto"/>
              <w:jc w:val="center"/>
              <w:rPr>
                <w:b/>
                <w:snapToGrid w:val="0"/>
                <w:color w:val="0000FF"/>
                <w:sz w:val="24"/>
                <w:szCs w:val="24"/>
              </w:rPr>
            </w:pPr>
          </w:p>
          <w:p w:rsidR="00E61E6F" w:rsidRPr="00C80C7F" w:rsidRDefault="00E61E6F" w:rsidP="00556C90">
            <w:pPr>
              <w:spacing w:line="360" w:lineRule="auto"/>
              <w:jc w:val="center"/>
              <w:rPr>
                <w:b/>
                <w:snapToGrid w:val="0"/>
                <w:color w:val="0000FF"/>
                <w:sz w:val="24"/>
                <w:szCs w:val="24"/>
              </w:rPr>
            </w:pPr>
          </w:p>
        </w:tc>
      </w:tr>
    </w:tbl>
    <w:p w:rsidR="008276E8" w:rsidRPr="00D87C2E" w:rsidRDefault="008276E8" w:rsidP="008276E8">
      <w:pPr>
        <w:spacing w:line="360" w:lineRule="auto"/>
        <w:rPr>
          <w:sz w:val="28"/>
          <w:szCs w:val="28"/>
        </w:rPr>
      </w:pPr>
    </w:p>
    <w:p w:rsidR="008276E8" w:rsidRDefault="00556C90">
      <w:r>
        <w:t>REGULAMIN ZOSTAŁ</w:t>
      </w:r>
      <w:r w:rsidR="00C80C7F">
        <w:t xml:space="preserve"> ZATWIERDZONY NA POSIEDZENIU RADY </w:t>
      </w:r>
      <w:r w:rsidR="00E61E6F">
        <w:t xml:space="preserve">PEDAGOGICZNEJ W DNIU 10.10.2017 r. </w:t>
      </w:r>
    </w:p>
    <w:sectPr w:rsidR="008276E8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D7A" w:rsidRDefault="00BC5D7A" w:rsidP="0073160C">
      <w:r>
        <w:separator/>
      </w:r>
    </w:p>
  </w:endnote>
  <w:endnote w:type="continuationSeparator" w:id="0">
    <w:p w:rsidR="00BC5D7A" w:rsidRDefault="00BC5D7A" w:rsidP="0073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D7A" w:rsidRDefault="00BC5D7A" w:rsidP="0073160C">
      <w:r>
        <w:separator/>
      </w:r>
    </w:p>
  </w:footnote>
  <w:footnote w:type="continuationSeparator" w:id="0">
    <w:p w:rsidR="00BC5D7A" w:rsidRDefault="00BC5D7A" w:rsidP="0073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24211F"/>
    <w:multiLevelType w:val="hybridMultilevel"/>
    <w:tmpl w:val="903E4352"/>
    <w:lvl w:ilvl="0" w:tplc="FFFFFFFF"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C61B0C"/>
    <w:multiLevelType w:val="hybridMultilevel"/>
    <w:tmpl w:val="A2E6ED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7B4B62"/>
    <w:multiLevelType w:val="hybridMultilevel"/>
    <w:tmpl w:val="6AD6F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0C7308"/>
    <w:multiLevelType w:val="hybridMultilevel"/>
    <w:tmpl w:val="87DC6300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603692E"/>
    <w:multiLevelType w:val="hybridMultilevel"/>
    <w:tmpl w:val="9E98D84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302F5A"/>
    <w:multiLevelType w:val="hybridMultilevel"/>
    <w:tmpl w:val="96C459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963F6E"/>
    <w:multiLevelType w:val="hybridMultilevel"/>
    <w:tmpl w:val="3E4E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932A7"/>
    <w:multiLevelType w:val="hybridMultilevel"/>
    <w:tmpl w:val="CFBAB6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0"/>
    <w:lvlOverride w:ilvl="0"/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6">
    <w:abstractNumId w:val="0"/>
    <w:lvlOverride w:ilvl="0">
      <w:lvl w:ilvl="0">
        <w:numFmt w:val="bullet"/>
        <w:lvlText w:val="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7">
    <w:abstractNumId w:val="22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20"/>
  </w:num>
  <w:num w:numId="23">
    <w:abstractNumId w:val="15"/>
  </w:num>
  <w:num w:numId="24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E8"/>
    <w:rsid w:val="000F0C3B"/>
    <w:rsid w:val="003205E8"/>
    <w:rsid w:val="003330DE"/>
    <w:rsid w:val="00354014"/>
    <w:rsid w:val="004F2C7F"/>
    <w:rsid w:val="00556C90"/>
    <w:rsid w:val="005E67FF"/>
    <w:rsid w:val="00671A98"/>
    <w:rsid w:val="0073160C"/>
    <w:rsid w:val="008276E8"/>
    <w:rsid w:val="00A9456D"/>
    <w:rsid w:val="00BC5D7A"/>
    <w:rsid w:val="00C80C7F"/>
    <w:rsid w:val="00CB09F4"/>
    <w:rsid w:val="00D3132B"/>
    <w:rsid w:val="00D45AA9"/>
    <w:rsid w:val="00D93E0C"/>
    <w:rsid w:val="00E61E6F"/>
    <w:rsid w:val="00E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6497A"/>
  <w15:chartTrackingRefBased/>
  <w15:docId w15:val="{73CCE6F5-1826-4537-8952-4B0E1BE6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6E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56C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6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60C"/>
  </w:style>
  <w:style w:type="character" w:styleId="Odwoanieprzypisukocowego">
    <w:name w:val="endnote reference"/>
    <w:uiPriority w:val="99"/>
    <w:semiHidden/>
    <w:unhideWhenUsed/>
    <w:rsid w:val="00731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0A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4B92-9DDA-4B14-B541-17C0EAE6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3170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szkoły</vt:lpstr>
    </vt:vector>
  </TitlesOfParts>
  <Company>PSP nr 1 w Żaganiu</Company>
  <LinksUpToDate>false</LinksUpToDate>
  <CharactersWithSpaces>22148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szkoły</dc:title>
  <dc:subject/>
  <dc:creator>Małgorzata Kalinowska</dc:creator>
  <cp:keywords/>
  <cp:lastModifiedBy>Piotr Tawrel</cp:lastModifiedBy>
  <cp:revision>2</cp:revision>
  <cp:lastPrinted>2010-01-15T12:34:00Z</cp:lastPrinted>
  <dcterms:created xsi:type="dcterms:W3CDTF">2019-12-02T07:29:00Z</dcterms:created>
  <dcterms:modified xsi:type="dcterms:W3CDTF">2019-12-02T07:29:00Z</dcterms:modified>
</cp:coreProperties>
</file>